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CA" w:rsidRDefault="00900A43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4"/>
          <w:lang w:eastAsia="ru-RU"/>
        </w:rPr>
        <w:drawing>
          <wp:inline distT="0" distB="0" distL="0" distR="0">
            <wp:extent cx="6105525" cy="8391525"/>
            <wp:effectExtent l="0" t="0" r="0" b="0"/>
            <wp:docPr id="3" name="Рисунок 3" descr="C:\Users\User\Desktop\сайт менять\учебный пл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менять\учебный план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43" w:rsidRDefault="00900A43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00A43" w:rsidRDefault="00900A43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00A43" w:rsidRDefault="00900A43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00A43" w:rsidRDefault="00900A43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00A43" w:rsidRDefault="00900A43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00A43" w:rsidRDefault="00900A43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0685" w:rsidRPr="00312B5F" w:rsidRDefault="006D7F35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12B5F">
        <w:rPr>
          <w:rFonts w:ascii="Times New Roman" w:hAnsi="Times New Roman" w:cs="Times New Roman"/>
          <w:sz w:val="28"/>
          <w:szCs w:val="24"/>
        </w:rPr>
        <w:lastRenderedPageBreak/>
        <w:t>Учебный план м</w:t>
      </w:r>
      <w:r w:rsidR="00A80685" w:rsidRPr="00312B5F">
        <w:rPr>
          <w:rFonts w:ascii="Times New Roman" w:hAnsi="Times New Roman" w:cs="Times New Roman"/>
          <w:sz w:val="28"/>
          <w:szCs w:val="24"/>
        </w:rPr>
        <w:t>униципального бюджетного дошкольного образовательного учре</w:t>
      </w:r>
      <w:r w:rsidR="00CB23FF">
        <w:rPr>
          <w:rFonts w:ascii="Times New Roman" w:hAnsi="Times New Roman" w:cs="Times New Roman"/>
          <w:sz w:val="28"/>
          <w:szCs w:val="24"/>
        </w:rPr>
        <w:t>ждения «</w:t>
      </w:r>
      <w:r w:rsidR="008D67EF">
        <w:rPr>
          <w:rFonts w:ascii="Times New Roman" w:hAnsi="Times New Roman" w:cs="Times New Roman"/>
          <w:sz w:val="28"/>
          <w:szCs w:val="24"/>
        </w:rPr>
        <w:t>Центра Развития Ребенка-</w:t>
      </w:r>
      <w:r w:rsidR="00357F07" w:rsidRPr="00312B5F">
        <w:rPr>
          <w:rFonts w:ascii="Times New Roman" w:hAnsi="Times New Roman" w:cs="Times New Roman"/>
          <w:sz w:val="28"/>
          <w:szCs w:val="24"/>
        </w:rPr>
        <w:t>Детский сад №</w:t>
      </w:r>
      <w:r w:rsidR="00357F07" w:rsidRPr="00312B5F">
        <w:rPr>
          <w:rFonts w:ascii="Times New Roman" w:hAnsi="Times New Roman" w:cs="Times New Roman"/>
          <w:sz w:val="28"/>
          <w:szCs w:val="24"/>
        </w:rPr>
        <w:softHyphen/>
      </w:r>
      <w:r w:rsidR="00357F07" w:rsidRPr="00312B5F">
        <w:rPr>
          <w:rFonts w:ascii="Times New Roman" w:hAnsi="Times New Roman" w:cs="Times New Roman"/>
          <w:sz w:val="28"/>
          <w:szCs w:val="24"/>
        </w:rPr>
        <w:softHyphen/>
      </w:r>
      <w:r w:rsidR="00357F07" w:rsidRPr="00312B5F">
        <w:rPr>
          <w:rFonts w:ascii="Times New Roman" w:hAnsi="Times New Roman" w:cs="Times New Roman"/>
          <w:sz w:val="28"/>
          <w:szCs w:val="24"/>
        </w:rPr>
        <w:softHyphen/>
      </w:r>
      <w:r w:rsidR="00357F07" w:rsidRPr="00312B5F">
        <w:rPr>
          <w:rFonts w:ascii="Times New Roman" w:hAnsi="Times New Roman" w:cs="Times New Roman"/>
          <w:sz w:val="28"/>
          <w:szCs w:val="24"/>
        </w:rPr>
        <w:softHyphen/>
      </w:r>
      <w:r w:rsidR="00357F07" w:rsidRPr="00312B5F">
        <w:rPr>
          <w:rFonts w:ascii="Times New Roman" w:hAnsi="Times New Roman" w:cs="Times New Roman"/>
          <w:sz w:val="28"/>
          <w:szCs w:val="24"/>
        </w:rPr>
        <w:softHyphen/>
      </w:r>
      <w:r w:rsidR="008D67EF">
        <w:rPr>
          <w:rFonts w:ascii="Times New Roman" w:hAnsi="Times New Roman" w:cs="Times New Roman"/>
          <w:sz w:val="28"/>
          <w:szCs w:val="24"/>
        </w:rPr>
        <w:t>42</w:t>
      </w:r>
      <w:r w:rsidR="004C205B" w:rsidRPr="00312B5F">
        <w:rPr>
          <w:rFonts w:ascii="Times New Roman" w:hAnsi="Times New Roman" w:cs="Times New Roman"/>
          <w:sz w:val="28"/>
          <w:szCs w:val="24"/>
        </w:rPr>
        <w:t>» (</w:t>
      </w:r>
      <w:r w:rsidR="00357F07" w:rsidRPr="00312B5F">
        <w:rPr>
          <w:rFonts w:ascii="Times New Roman" w:hAnsi="Times New Roman" w:cs="Times New Roman"/>
          <w:sz w:val="28"/>
          <w:szCs w:val="24"/>
        </w:rPr>
        <w:t>Далее – МБДОУ «</w:t>
      </w:r>
      <w:r w:rsidR="008D67EF">
        <w:rPr>
          <w:rFonts w:ascii="Times New Roman" w:hAnsi="Times New Roman" w:cs="Times New Roman"/>
          <w:sz w:val="28"/>
          <w:szCs w:val="24"/>
        </w:rPr>
        <w:t>ЦРР-</w:t>
      </w:r>
      <w:r w:rsidR="00357F07" w:rsidRPr="00312B5F">
        <w:rPr>
          <w:rFonts w:ascii="Times New Roman" w:hAnsi="Times New Roman" w:cs="Times New Roman"/>
          <w:sz w:val="28"/>
          <w:szCs w:val="24"/>
        </w:rPr>
        <w:t>Детский сад №</w:t>
      </w:r>
      <w:r w:rsidR="008D67EF">
        <w:rPr>
          <w:rFonts w:ascii="Times New Roman" w:hAnsi="Times New Roman" w:cs="Times New Roman"/>
          <w:sz w:val="28"/>
          <w:szCs w:val="24"/>
        </w:rPr>
        <w:t>42</w:t>
      </w:r>
      <w:r w:rsidR="004C205B" w:rsidRPr="00312B5F">
        <w:rPr>
          <w:rFonts w:ascii="Times New Roman" w:hAnsi="Times New Roman" w:cs="Times New Roman"/>
          <w:sz w:val="28"/>
          <w:szCs w:val="24"/>
        </w:rPr>
        <w:t xml:space="preserve">») </w:t>
      </w:r>
      <w:r w:rsidR="00A80685" w:rsidRPr="00312B5F">
        <w:rPr>
          <w:rFonts w:ascii="Times New Roman" w:hAnsi="Times New Roman" w:cs="Times New Roman"/>
          <w:sz w:val="28"/>
          <w:szCs w:val="24"/>
        </w:rPr>
        <w:t>является нормативным документом, регламентирующим организацию образовательного процесса в дошкольном образовательном учреждении с учетом его учебно-методического, кадрового и материально-технического оснащения.</w:t>
      </w:r>
    </w:p>
    <w:p w:rsidR="00CB23FF" w:rsidRPr="00AC6D91" w:rsidRDefault="0099426E" w:rsidP="00AC6D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12B5F">
        <w:rPr>
          <w:rFonts w:ascii="Times New Roman" w:hAnsi="Times New Roman" w:cs="Times New Roman"/>
          <w:sz w:val="28"/>
          <w:szCs w:val="24"/>
        </w:rPr>
        <w:tab/>
      </w:r>
      <w:r w:rsidR="006D7F35" w:rsidRPr="00312B5F">
        <w:rPr>
          <w:rFonts w:ascii="Times New Roman" w:hAnsi="Times New Roman" w:cs="Times New Roman"/>
          <w:sz w:val="28"/>
          <w:szCs w:val="24"/>
        </w:rPr>
        <w:t xml:space="preserve"> Учреждение</w:t>
      </w:r>
      <w:r w:rsidR="00A80685" w:rsidRPr="00312B5F">
        <w:rPr>
          <w:rFonts w:ascii="Times New Roman" w:hAnsi="Times New Roman" w:cs="Times New Roman"/>
          <w:sz w:val="28"/>
          <w:szCs w:val="24"/>
        </w:rPr>
        <w:t xml:space="preserve"> осуществляет образовательную деятельность на основании </w:t>
      </w:r>
      <w:r w:rsidR="00CB23FF" w:rsidRPr="00312B5F">
        <w:rPr>
          <w:rFonts w:ascii="Times New Roman" w:hAnsi="Times New Roman" w:cs="Times New Roman"/>
          <w:sz w:val="28"/>
          <w:szCs w:val="24"/>
        </w:rPr>
        <w:t xml:space="preserve">лицензии </w:t>
      </w:r>
      <w:r w:rsidR="00CB23FF" w:rsidRPr="00425492">
        <w:rPr>
          <w:rFonts w:ascii="Times New Roman" w:hAnsi="Times New Roman" w:cs="Times New Roman"/>
          <w:sz w:val="28"/>
          <w:szCs w:val="24"/>
        </w:rPr>
        <w:t xml:space="preserve">серия </w:t>
      </w:r>
      <w:r w:rsidR="00425492" w:rsidRPr="00425492">
        <w:rPr>
          <w:rFonts w:ascii="Times New Roman" w:hAnsi="Times New Roman" w:cs="Times New Roman"/>
          <w:color w:val="000000" w:themeColor="text1"/>
          <w:sz w:val="28"/>
          <w:szCs w:val="24"/>
        </w:rPr>
        <w:t>05Л01 № 0002910</w:t>
      </w:r>
      <w:r w:rsidR="00CB23FF" w:rsidRPr="004254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выданной </w:t>
      </w:r>
      <w:r w:rsidR="00425492" w:rsidRPr="00425492">
        <w:rPr>
          <w:rFonts w:ascii="Times New Roman" w:hAnsi="Times New Roman" w:cs="Times New Roman"/>
          <w:color w:val="000000" w:themeColor="text1"/>
          <w:sz w:val="28"/>
          <w:szCs w:val="24"/>
        </w:rPr>
        <w:t>04</w:t>
      </w:r>
      <w:r w:rsidR="00CB23FF" w:rsidRPr="00425492">
        <w:rPr>
          <w:rFonts w:ascii="Times New Roman" w:hAnsi="Times New Roman" w:cs="Times New Roman"/>
          <w:color w:val="000000" w:themeColor="text1"/>
          <w:sz w:val="28"/>
          <w:szCs w:val="24"/>
        </w:rPr>
        <w:t>.0</w:t>
      </w:r>
      <w:r w:rsidR="00425492" w:rsidRPr="00425492">
        <w:rPr>
          <w:rFonts w:ascii="Times New Roman" w:hAnsi="Times New Roman" w:cs="Times New Roman"/>
          <w:color w:val="000000" w:themeColor="text1"/>
          <w:sz w:val="28"/>
          <w:szCs w:val="24"/>
        </w:rPr>
        <w:t>4</w:t>
      </w:r>
      <w:r w:rsidR="00CB23FF" w:rsidRPr="00425492">
        <w:rPr>
          <w:rFonts w:ascii="Times New Roman" w:hAnsi="Times New Roman" w:cs="Times New Roman"/>
          <w:color w:val="000000" w:themeColor="text1"/>
          <w:sz w:val="28"/>
          <w:szCs w:val="24"/>
        </w:rPr>
        <w:t>.201</w:t>
      </w:r>
      <w:r w:rsidR="00425492" w:rsidRPr="004254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6 </w:t>
      </w:r>
      <w:r w:rsidR="00CB23FF" w:rsidRPr="00425492">
        <w:rPr>
          <w:rFonts w:ascii="Times New Roman" w:hAnsi="Times New Roman" w:cs="Times New Roman"/>
          <w:color w:val="000000" w:themeColor="text1"/>
          <w:sz w:val="28"/>
          <w:szCs w:val="24"/>
        </w:rPr>
        <w:t>г</w:t>
      </w:r>
      <w:r w:rsidR="00CB23FF" w:rsidRPr="008D67E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5D5F32" w:rsidRDefault="00A80685" w:rsidP="00CB23FF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5C94">
        <w:rPr>
          <w:rFonts w:ascii="Times New Roman" w:hAnsi="Times New Roman" w:cs="Times New Roman"/>
          <w:b/>
          <w:sz w:val="28"/>
          <w:szCs w:val="24"/>
        </w:rPr>
        <w:t>Нормативно-правовое обеспечение:</w:t>
      </w:r>
    </w:p>
    <w:p w:rsidR="004B49E2" w:rsidRPr="00DD21B5" w:rsidRDefault="004B49E2" w:rsidP="004B4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DD21B5">
        <w:rPr>
          <w:rFonts w:ascii="Times New Roman" w:eastAsia="Calibri" w:hAnsi="Times New Roman" w:cs="Times New Roman"/>
          <w:sz w:val="28"/>
          <w:szCs w:val="28"/>
        </w:rPr>
        <w:t>Конституция  РФ</w:t>
      </w:r>
      <w:proofErr w:type="gramEnd"/>
      <w:r w:rsidRPr="00DD21B5">
        <w:rPr>
          <w:rFonts w:ascii="Times New Roman" w:eastAsia="Calibri" w:hAnsi="Times New Roman" w:cs="Times New Roman"/>
          <w:sz w:val="28"/>
          <w:szCs w:val="28"/>
        </w:rPr>
        <w:t xml:space="preserve"> (СК) Раздел 4. Глава 11. Права несовершеннолетних детей.</w:t>
      </w:r>
    </w:p>
    <w:p w:rsidR="004B49E2" w:rsidRPr="00DD21B5" w:rsidRDefault="004B49E2" w:rsidP="004B4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>- Федеральный закон «Об образовании в РФ» (Принят 29 декабря 2012 г. № 273-</w:t>
      </w:r>
      <w:proofErr w:type="gramStart"/>
      <w:r w:rsidRPr="00DD21B5">
        <w:rPr>
          <w:rFonts w:ascii="Times New Roman" w:eastAsia="Calibri" w:hAnsi="Times New Roman" w:cs="Times New Roman"/>
          <w:sz w:val="28"/>
          <w:szCs w:val="28"/>
        </w:rPr>
        <w:t>ФЗ)</w:t>
      </w:r>
      <w:r w:rsidR="007602F3" w:rsidRPr="007602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="00962715" w:rsidRPr="007602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ред</w:t>
      </w:r>
      <w:r w:rsidR="00962715" w:rsidRPr="00DD21B5">
        <w:rPr>
          <w:rFonts w:ascii="Times New Roman" w:eastAsia="Calibri" w:hAnsi="Times New Roman" w:cs="Times New Roman"/>
          <w:sz w:val="28"/>
          <w:szCs w:val="28"/>
        </w:rPr>
        <w:t>.от</w:t>
      </w:r>
      <w:proofErr w:type="spellEnd"/>
      <w:r w:rsidR="00962715" w:rsidRPr="00DD21B5">
        <w:rPr>
          <w:rFonts w:ascii="Times New Roman" w:eastAsia="Calibri" w:hAnsi="Times New Roman" w:cs="Times New Roman"/>
          <w:sz w:val="28"/>
          <w:szCs w:val="28"/>
        </w:rPr>
        <w:t xml:space="preserve"> 08.12.2020 с изменением и дополнением, вступил в силу 01.01.2021);</w:t>
      </w:r>
    </w:p>
    <w:p w:rsidR="00962715" w:rsidRPr="00DD21B5" w:rsidRDefault="00962715" w:rsidP="004B4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</w:t>
      </w:r>
      <w:r w:rsidR="007602F3">
        <w:rPr>
          <w:rFonts w:ascii="Times New Roman" w:eastAsia="Calibri" w:hAnsi="Times New Roman" w:cs="Times New Roman"/>
          <w:sz w:val="28"/>
          <w:szCs w:val="28"/>
        </w:rPr>
        <w:t>о</w:t>
      </w:r>
      <w:r w:rsidRPr="00DD21B5">
        <w:rPr>
          <w:rFonts w:ascii="Times New Roman" w:eastAsia="Calibri" w:hAnsi="Times New Roman" w:cs="Times New Roman"/>
          <w:sz w:val="28"/>
          <w:szCs w:val="28"/>
        </w:rPr>
        <w:t xml:space="preserve">т 31.07.2020 г. №304-ФЗ </w:t>
      </w:r>
      <w:proofErr w:type="gramStart"/>
      <w:r w:rsidRPr="00DD21B5">
        <w:rPr>
          <w:rFonts w:ascii="Times New Roman" w:eastAsia="Calibri" w:hAnsi="Times New Roman" w:cs="Times New Roman"/>
          <w:sz w:val="28"/>
          <w:szCs w:val="28"/>
        </w:rPr>
        <w:t>« О</w:t>
      </w:r>
      <w:proofErr w:type="gramEnd"/>
      <w:r w:rsidRPr="00DD21B5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Федеральный закон «Об образовании в РФ» по вопросам воспитания обучающихся».</w:t>
      </w:r>
    </w:p>
    <w:p w:rsidR="004B49E2" w:rsidRPr="00DD21B5" w:rsidRDefault="004B49E2" w:rsidP="004B4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(утв. Приказом Министерства Образования и науки РФ от 17 октября 2013 г. №1155).</w:t>
      </w:r>
    </w:p>
    <w:p w:rsidR="004B49E2" w:rsidRPr="00DD21B5" w:rsidRDefault="004B49E2" w:rsidP="004B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4B49E2" w:rsidRPr="00DD21B5" w:rsidRDefault="004B49E2" w:rsidP="004B4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(Зарегистрирован 31.08.2020 № 59599)</w:t>
      </w:r>
    </w:p>
    <w:p w:rsidR="00962715" w:rsidRPr="00DD21B5" w:rsidRDefault="00962715" w:rsidP="004B4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Приказ Министерства просвещения РФ от 15.05.2020г</w:t>
      </w:r>
      <w:r w:rsidR="004A6C56"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№236 «Об утверждении Порядка </w:t>
      </w:r>
      <w:proofErr w:type="gramStart"/>
      <w:r w:rsidR="004A6C56"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приема  на</w:t>
      </w:r>
      <w:proofErr w:type="gramEnd"/>
      <w:r w:rsidR="004A6C56"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обучении по образовательным программам дошкольного образования»</w:t>
      </w:r>
    </w:p>
    <w:p w:rsidR="004A6C56" w:rsidRPr="00DD21B5" w:rsidRDefault="004A6C56" w:rsidP="004B4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-Приказ Министерства Просвещения РФ от 08.09.2020г. №471 </w:t>
      </w:r>
      <w:proofErr w:type="gramStart"/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О</w:t>
      </w:r>
      <w:proofErr w:type="gramEnd"/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внесении изменений в Порядок приема на обучение по образовательным программам дошкольного образования», утвержденный Приказом Министерства Просвещения РФ от 15.05.2020г. №236</w:t>
      </w:r>
    </w:p>
    <w:p w:rsidR="004B49E2" w:rsidRPr="00DD21B5" w:rsidRDefault="004B49E2" w:rsidP="004B49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правила...") (Зарегистрировано в Минюсте России 18.12.2020 N 61573)</w:t>
      </w:r>
    </w:p>
    <w:p w:rsidR="004A6C56" w:rsidRPr="00DD21B5" w:rsidRDefault="004A6C56" w:rsidP="004B4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Start"/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  от</w:t>
      </w:r>
      <w:proofErr w:type="gramEnd"/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30.06.2020 г</w:t>
      </w:r>
      <w:r w:rsidR="00D06E19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№16</w:t>
      </w:r>
      <w:r w:rsidR="00D06E19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 Об утверждении  СП 3.1/2.4. 3598-20 и « </w:t>
      </w:r>
      <w:proofErr w:type="spellStart"/>
      <w:r w:rsidR="00D06E19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Санитарноэпидемиологические</w:t>
      </w:r>
      <w:proofErr w:type="spellEnd"/>
      <w:r w:rsidR="00D06E19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требования к </w:t>
      </w:r>
      <w:proofErr w:type="spellStart"/>
      <w:r w:rsidR="00D06E19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устройству,содержанию</w:t>
      </w:r>
      <w:proofErr w:type="spellEnd"/>
      <w:r w:rsidR="00D06E19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организации работы образовательных организаций и других объектов социальной инфраструктуры для детей и молодежи в условиях распространении </w:t>
      </w:r>
      <w:proofErr w:type="spellStart"/>
      <w:r w:rsidR="00D06E19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D06E19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инфекции ( С</w:t>
      </w:r>
      <w:r w:rsidR="00D06E19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OVID</w:t>
      </w:r>
      <w:r w:rsidR="00D06E19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-19)» с изменениями на 02.12.2020 года. </w:t>
      </w:r>
    </w:p>
    <w:p w:rsidR="004B49E2" w:rsidRPr="00DD21B5" w:rsidRDefault="004B49E2" w:rsidP="004B49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3494" w:rsidRPr="00DD21B5">
        <w:rPr>
          <w:rFonts w:ascii="Times New Roman" w:eastAsia="Calibri" w:hAnsi="Times New Roman" w:cs="Times New Roman"/>
          <w:sz w:val="28"/>
          <w:szCs w:val="28"/>
        </w:rPr>
        <w:t xml:space="preserve">Постановление от 28.09.2020г №28 </w:t>
      </w:r>
      <w:proofErr w:type="gramStart"/>
      <w:r w:rsidR="00223494" w:rsidRPr="00DD21B5">
        <w:rPr>
          <w:rFonts w:ascii="Times New Roman" w:eastAsia="Calibri" w:hAnsi="Times New Roman" w:cs="Times New Roman"/>
          <w:sz w:val="28"/>
          <w:szCs w:val="28"/>
        </w:rPr>
        <w:t>« Об</w:t>
      </w:r>
      <w:proofErr w:type="gramEnd"/>
      <w:r w:rsidR="00223494" w:rsidRPr="00DD21B5">
        <w:rPr>
          <w:rFonts w:ascii="Times New Roman" w:eastAsia="Calibri" w:hAnsi="Times New Roman" w:cs="Times New Roman"/>
          <w:sz w:val="28"/>
          <w:szCs w:val="28"/>
        </w:rPr>
        <w:t xml:space="preserve"> утверждении </w:t>
      </w:r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Санитарн</w:t>
      </w:r>
      <w:r w:rsidR="00223494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ых правил 2.4.3648-20 –« Санитарно-</w:t>
      </w:r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эпидемиологические требования к организациям воспитания и обучения, отдыха и оздоровления детей и молодежи. </w:t>
      </w:r>
    </w:p>
    <w:p w:rsidR="00223494" w:rsidRPr="00DD21B5" w:rsidRDefault="00DD21B5" w:rsidP="004B4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 xml:space="preserve">- Письмо Минобразования России от 18.06.2003г № 28-02-484/16 </w:t>
      </w:r>
      <w:proofErr w:type="gramStart"/>
      <w:r w:rsidRPr="00DD21B5">
        <w:rPr>
          <w:rFonts w:ascii="Times New Roman" w:eastAsia="Calibri" w:hAnsi="Times New Roman" w:cs="Times New Roman"/>
          <w:sz w:val="28"/>
          <w:szCs w:val="28"/>
        </w:rPr>
        <w:t>« Требования</w:t>
      </w:r>
      <w:proofErr w:type="gramEnd"/>
      <w:r w:rsidRPr="00DD21B5">
        <w:rPr>
          <w:rFonts w:ascii="Times New Roman" w:eastAsia="Calibri" w:hAnsi="Times New Roman" w:cs="Times New Roman"/>
          <w:sz w:val="28"/>
          <w:szCs w:val="28"/>
        </w:rPr>
        <w:t xml:space="preserve"> к содержанию и оформлению образовательных программ дополнительного образования детей»</w:t>
      </w:r>
    </w:p>
    <w:p w:rsidR="004B49E2" w:rsidRPr="00DD21B5" w:rsidRDefault="004B49E2" w:rsidP="00DD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B5">
        <w:rPr>
          <w:rFonts w:ascii="Times New Roman" w:hAnsi="Times New Roman" w:cs="Times New Roman"/>
          <w:sz w:val="28"/>
          <w:szCs w:val="28"/>
        </w:rPr>
        <w:lastRenderedPageBreak/>
        <w:t>-Устав учреждения МБДОУ «ЦРР-ДС № 42».</w:t>
      </w:r>
    </w:p>
    <w:p w:rsidR="00056F39" w:rsidRPr="00255C94" w:rsidRDefault="00935AE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255C94">
        <w:rPr>
          <w:rFonts w:ascii="Times New Roman" w:hAnsi="Times New Roman" w:cs="Times New Roman"/>
          <w:sz w:val="28"/>
          <w:szCs w:val="24"/>
        </w:rPr>
        <w:t xml:space="preserve">– </w:t>
      </w:r>
      <w:r w:rsidR="00A80685" w:rsidRPr="00255C94">
        <w:rPr>
          <w:rFonts w:ascii="Times New Roman" w:hAnsi="Times New Roman" w:cs="Times New Roman"/>
          <w:sz w:val="28"/>
          <w:szCs w:val="24"/>
        </w:rPr>
        <w:t>Осно</w:t>
      </w:r>
      <w:r w:rsidR="00EE0AB5" w:rsidRPr="00255C94">
        <w:rPr>
          <w:rFonts w:ascii="Times New Roman" w:hAnsi="Times New Roman" w:cs="Times New Roman"/>
          <w:sz w:val="28"/>
          <w:szCs w:val="24"/>
        </w:rPr>
        <w:t>вная образовательная программа дошкольного образования МБДОУ</w:t>
      </w:r>
      <w:r w:rsidR="005933D6" w:rsidRPr="00255C94">
        <w:rPr>
          <w:rFonts w:ascii="Times New Roman" w:hAnsi="Times New Roman" w:cs="Times New Roman"/>
          <w:sz w:val="28"/>
          <w:szCs w:val="24"/>
        </w:rPr>
        <w:t xml:space="preserve"> «</w:t>
      </w:r>
      <w:r w:rsidR="008D67EF" w:rsidRPr="00255C94">
        <w:rPr>
          <w:rFonts w:ascii="Times New Roman" w:hAnsi="Times New Roman" w:cs="Times New Roman"/>
          <w:sz w:val="28"/>
          <w:szCs w:val="24"/>
        </w:rPr>
        <w:t>ЦРР-</w:t>
      </w:r>
      <w:r w:rsidR="005933D6" w:rsidRPr="00255C94">
        <w:rPr>
          <w:rFonts w:ascii="Times New Roman" w:hAnsi="Times New Roman" w:cs="Times New Roman"/>
          <w:sz w:val="28"/>
          <w:szCs w:val="24"/>
        </w:rPr>
        <w:t>Детский сад №</w:t>
      </w:r>
      <w:r w:rsidR="008D67EF" w:rsidRPr="00255C94">
        <w:rPr>
          <w:rFonts w:ascii="Times New Roman" w:hAnsi="Times New Roman" w:cs="Times New Roman"/>
          <w:sz w:val="28"/>
          <w:szCs w:val="24"/>
        </w:rPr>
        <w:t>42</w:t>
      </w:r>
      <w:r w:rsidR="005933D6" w:rsidRPr="00255C94">
        <w:rPr>
          <w:rFonts w:ascii="Times New Roman" w:hAnsi="Times New Roman" w:cs="Times New Roman"/>
          <w:sz w:val="28"/>
          <w:szCs w:val="24"/>
        </w:rPr>
        <w:t>»</w:t>
      </w:r>
      <w:r w:rsidR="00DD21B5">
        <w:rPr>
          <w:rFonts w:ascii="Times New Roman" w:hAnsi="Times New Roman" w:cs="Times New Roman"/>
          <w:sz w:val="28"/>
          <w:szCs w:val="24"/>
        </w:rPr>
        <w:t>.</w:t>
      </w:r>
      <w:r w:rsidR="00DD21B5" w:rsidRPr="00255C94">
        <w:rPr>
          <w:rFonts w:ascii="Times New Roman" w:hAnsi="Times New Roman" w:cs="Times New Roman"/>
          <w:sz w:val="28"/>
          <w:szCs w:val="24"/>
        </w:rPr>
        <w:t xml:space="preserve"> </w:t>
      </w:r>
      <w:r w:rsidR="00A80685" w:rsidRPr="00255C94">
        <w:rPr>
          <w:rFonts w:ascii="Times New Roman" w:hAnsi="Times New Roman" w:cs="Times New Roman"/>
          <w:sz w:val="28"/>
          <w:szCs w:val="24"/>
        </w:rPr>
        <w:t xml:space="preserve">Педагогический </w:t>
      </w:r>
      <w:r w:rsidR="006D7F35" w:rsidRPr="00255C94">
        <w:rPr>
          <w:rFonts w:ascii="Times New Roman" w:hAnsi="Times New Roman" w:cs="Times New Roman"/>
          <w:sz w:val="28"/>
          <w:szCs w:val="24"/>
        </w:rPr>
        <w:t xml:space="preserve">коллектив </w:t>
      </w:r>
      <w:r w:rsidR="00357F07" w:rsidRPr="00255C94">
        <w:rPr>
          <w:rFonts w:ascii="Times New Roman" w:hAnsi="Times New Roman" w:cs="Times New Roman"/>
          <w:sz w:val="28"/>
          <w:szCs w:val="24"/>
        </w:rPr>
        <w:t>МБДОУ «</w:t>
      </w:r>
      <w:r w:rsidR="008D67EF" w:rsidRPr="00255C94">
        <w:rPr>
          <w:rFonts w:ascii="Times New Roman" w:hAnsi="Times New Roman" w:cs="Times New Roman"/>
          <w:sz w:val="28"/>
          <w:szCs w:val="24"/>
        </w:rPr>
        <w:t>ЦРР-</w:t>
      </w:r>
      <w:r w:rsidR="00985253">
        <w:rPr>
          <w:rFonts w:ascii="Times New Roman" w:hAnsi="Times New Roman" w:cs="Times New Roman"/>
          <w:sz w:val="28"/>
          <w:szCs w:val="24"/>
        </w:rPr>
        <w:t>Детский С</w:t>
      </w:r>
      <w:r w:rsidR="00357F07" w:rsidRPr="00255C94">
        <w:rPr>
          <w:rFonts w:ascii="Times New Roman" w:hAnsi="Times New Roman" w:cs="Times New Roman"/>
          <w:sz w:val="28"/>
          <w:szCs w:val="24"/>
        </w:rPr>
        <w:t>ад №</w:t>
      </w:r>
      <w:r w:rsidR="00357F07" w:rsidRPr="00255C94">
        <w:rPr>
          <w:rFonts w:ascii="Times New Roman" w:hAnsi="Times New Roman" w:cs="Times New Roman"/>
          <w:sz w:val="28"/>
          <w:szCs w:val="24"/>
        </w:rPr>
        <w:softHyphen/>
      </w:r>
      <w:r w:rsidR="00357F07" w:rsidRPr="00255C94">
        <w:rPr>
          <w:rFonts w:ascii="Times New Roman" w:hAnsi="Times New Roman" w:cs="Times New Roman"/>
          <w:sz w:val="28"/>
          <w:szCs w:val="24"/>
        </w:rPr>
        <w:softHyphen/>
      </w:r>
      <w:r w:rsidR="008D67EF" w:rsidRPr="00255C94">
        <w:rPr>
          <w:rFonts w:ascii="Times New Roman" w:hAnsi="Times New Roman" w:cs="Times New Roman"/>
          <w:sz w:val="28"/>
          <w:szCs w:val="24"/>
        </w:rPr>
        <w:t>42</w:t>
      </w:r>
      <w:r w:rsidR="00EE0AB5" w:rsidRPr="00255C94">
        <w:rPr>
          <w:rFonts w:ascii="Times New Roman" w:hAnsi="Times New Roman" w:cs="Times New Roman"/>
          <w:sz w:val="28"/>
          <w:szCs w:val="24"/>
        </w:rPr>
        <w:t>»</w:t>
      </w:r>
      <w:r w:rsidR="006D7F35" w:rsidRPr="00255C94">
        <w:rPr>
          <w:rFonts w:ascii="Times New Roman" w:hAnsi="Times New Roman" w:cs="Times New Roman"/>
          <w:sz w:val="28"/>
          <w:szCs w:val="24"/>
        </w:rPr>
        <w:t xml:space="preserve"> реализует о</w:t>
      </w:r>
      <w:r w:rsidR="00A80685" w:rsidRPr="00255C94">
        <w:rPr>
          <w:rFonts w:ascii="Times New Roman" w:hAnsi="Times New Roman" w:cs="Times New Roman"/>
          <w:sz w:val="28"/>
          <w:szCs w:val="24"/>
        </w:rPr>
        <w:t>сновную образовательную программу дошкольного образования</w:t>
      </w:r>
      <w:r w:rsidR="00B747FF" w:rsidRPr="00255C94">
        <w:rPr>
          <w:rFonts w:ascii="Times New Roman" w:hAnsi="Times New Roman" w:cs="Times New Roman"/>
          <w:sz w:val="28"/>
          <w:szCs w:val="24"/>
        </w:rPr>
        <w:t xml:space="preserve"> (Далее</w:t>
      </w:r>
      <w:r w:rsidR="00EE0AB5" w:rsidRPr="00255C94">
        <w:rPr>
          <w:rFonts w:ascii="Times New Roman" w:hAnsi="Times New Roman" w:cs="Times New Roman"/>
          <w:sz w:val="28"/>
          <w:szCs w:val="24"/>
        </w:rPr>
        <w:t xml:space="preserve"> </w:t>
      </w:r>
      <w:r w:rsidR="00B747FF" w:rsidRPr="00255C94">
        <w:rPr>
          <w:rFonts w:ascii="Times New Roman" w:hAnsi="Times New Roman" w:cs="Times New Roman"/>
          <w:sz w:val="28"/>
          <w:szCs w:val="24"/>
        </w:rPr>
        <w:t>- ООП ДО)</w:t>
      </w:r>
      <w:r w:rsidR="00A80685" w:rsidRPr="00255C94">
        <w:rPr>
          <w:rFonts w:ascii="Times New Roman" w:hAnsi="Times New Roman" w:cs="Times New Roman"/>
          <w:sz w:val="28"/>
          <w:szCs w:val="24"/>
        </w:rPr>
        <w:t>, разра</w:t>
      </w:r>
      <w:r w:rsidRPr="00255C94">
        <w:rPr>
          <w:rFonts w:ascii="Times New Roman" w:hAnsi="Times New Roman" w:cs="Times New Roman"/>
          <w:sz w:val="28"/>
          <w:szCs w:val="24"/>
        </w:rPr>
        <w:t xml:space="preserve">ботанную </w:t>
      </w:r>
      <w:r w:rsidR="006D7F35" w:rsidRPr="00255C94">
        <w:rPr>
          <w:rFonts w:ascii="Times New Roman" w:hAnsi="Times New Roman" w:cs="Times New Roman"/>
          <w:sz w:val="28"/>
          <w:szCs w:val="24"/>
        </w:rPr>
        <w:t>на основе федерального г</w:t>
      </w:r>
      <w:r w:rsidR="00A80685" w:rsidRPr="00255C94">
        <w:rPr>
          <w:rFonts w:ascii="Times New Roman" w:hAnsi="Times New Roman" w:cs="Times New Roman"/>
          <w:sz w:val="28"/>
          <w:szCs w:val="24"/>
        </w:rPr>
        <w:t>осударственно</w:t>
      </w:r>
      <w:r w:rsidR="006D7F35" w:rsidRPr="00255C94">
        <w:rPr>
          <w:rFonts w:ascii="Times New Roman" w:hAnsi="Times New Roman" w:cs="Times New Roman"/>
          <w:sz w:val="28"/>
          <w:szCs w:val="24"/>
        </w:rPr>
        <w:t>го о</w:t>
      </w:r>
      <w:r w:rsidR="00A80685" w:rsidRPr="00255C94">
        <w:rPr>
          <w:rFonts w:ascii="Times New Roman" w:hAnsi="Times New Roman" w:cs="Times New Roman"/>
          <w:sz w:val="28"/>
          <w:szCs w:val="24"/>
        </w:rPr>
        <w:t xml:space="preserve">бразовательного </w:t>
      </w:r>
      <w:r w:rsidR="006D7F35" w:rsidRPr="00255C94">
        <w:rPr>
          <w:rFonts w:ascii="Times New Roman" w:hAnsi="Times New Roman" w:cs="Times New Roman"/>
          <w:sz w:val="28"/>
          <w:szCs w:val="24"/>
        </w:rPr>
        <w:t>с</w:t>
      </w:r>
      <w:r w:rsidR="00A80685" w:rsidRPr="00255C94">
        <w:rPr>
          <w:rFonts w:ascii="Times New Roman" w:hAnsi="Times New Roman" w:cs="Times New Roman"/>
          <w:sz w:val="28"/>
          <w:szCs w:val="24"/>
        </w:rPr>
        <w:t>тандарта дошкольного обр</w:t>
      </w:r>
      <w:r w:rsidR="00D62138" w:rsidRPr="00255C94">
        <w:rPr>
          <w:rFonts w:ascii="Times New Roman" w:hAnsi="Times New Roman" w:cs="Times New Roman"/>
          <w:sz w:val="28"/>
          <w:szCs w:val="24"/>
        </w:rPr>
        <w:t xml:space="preserve">азования, с учётом основной </w:t>
      </w:r>
      <w:r w:rsidR="00A80685" w:rsidRPr="00255C94">
        <w:rPr>
          <w:rFonts w:ascii="Times New Roman" w:hAnsi="Times New Roman" w:cs="Times New Roman"/>
          <w:sz w:val="28"/>
          <w:szCs w:val="24"/>
        </w:rPr>
        <w:t xml:space="preserve">образовательной программы дошкольного </w:t>
      </w:r>
      <w:r w:rsidR="00357F07" w:rsidRPr="00255C94">
        <w:rPr>
          <w:rFonts w:ascii="Times New Roman" w:hAnsi="Times New Roman" w:cs="Times New Roman"/>
          <w:sz w:val="28"/>
          <w:szCs w:val="24"/>
        </w:rPr>
        <w:t>образования «</w:t>
      </w:r>
      <w:r w:rsidR="00A80685" w:rsidRPr="00255C94">
        <w:rPr>
          <w:rFonts w:ascii="Times New Roman" w:hAnsi="Times New Roman" w:cs="Times New Roman"/>
          <w:sz w:val="28"/>
          <w:szCs w:val="24"/>
        </w:rPr>
        <w:t>От рождения до школы»</w:t>
      </w:r>
      <w:r w:rsidR="003E4727" w:rsidRPr="00255C94">
        <w:rPr>
          <w:rFonts w:ascii="Times New Roman" w:hAnsi="Times New Roman" w:cs="Times New Roman"/>
          <w:sz w:val="28"/>
          <w:szCs w:val="24"/>
        </w:rPr>
        <w:t>,</w:t>
      </w:r>
      <w:r w:rsidR="00A80685" w:rsidRPr="00255C94">
        <w:rPr>
          <w:rFonts w:ascii="Times New Roman" w:hAnsi="Times New Roman" w:cs="Times New Roman"/>
          <w:sz w:val="28"/>
          <w:szCs w:val="24"/>
        </w:rPr>
        <w:t xml:space="preserve"> под редакцией Н.Е. </w:t>
      </w:r>
      <w:proofErr w:type="spellStart"/>
      <w:r w:rsidR="00A80685" w:rsidRPr="00255C94">
        <w:rPr>
          <w:rFonts w:ascii="Times New Roman" w:hAnsi="Times New Roman" w:cs="Times New Roman"/>
          <w:sz w:val="28"/>
          <w:szCs w:val="24"/>
        </w:rPr>
        <w:t>Вераксы</w:t>
      </w:r>
      <w:proofErr w:type="spellEnd"/>
      <w:r w:rsidR="00A80685" w:rsidRPr="00255C94">
        <w:rPr>
          <w:rFonts w:ascii="Times New Roman" w:hAnsi="Times New Roman" w:cs="Times New Roman"/>
          <w:sz w:val="28"/>
          <w:szCs w:val="24"/>
        </w:rPr>
        <w:t>, Т.С. Комаровой, М.А. Васильевой.</w:t>
      </w:r>
      <w:r w:rsidR="007213C8" w:rsidRPr="00255C94">
        <w:rPr>
          <w:rFonts w:ascii="Times New Roman" w:hAnsi="Times New Roman" w:cs="Times New Roman"/>
          <w:sz w:val="28"/>
          <w:szCs w:val="24"/>
        </w:rPr>
        <w:t xml:space="preserve"> – 4 –е изд., </w:t>
      </w:r>
      <w:proofErr w:type="spellStart"/>
      <w:proofErr w:type="gramStart"/>
      <w:r w:rsidR="00056F39" w:rsidRPr="00255C94">
        <w:rPr>
          <w:rFonts w:ascii="Times New Roman" w:hAnsi="Times New Roman" w:cs="Times New Roman"/>
          <w:sz w:val="28"/>
          <w:szCs w:val="24"/>
        </w:rPr>
        <w:t>перераб</w:t>
      </w:r>
      <w:proofErr w:type="spellEnd"/>
      <w:r w:rsidR="00056F39" w:rsidRPr="00255C94">
        <w:rPr>
          <w:rFonts w:ascii="Times New Roman" w:hAnsi="Times New Roman" w:cs="Times New Roman"/>
          <w:sz w:val="28"/>
          <w:szCs w:val="24"/>
        </w:rPr>
        <w:t>.</w:t>
      </w:r>
      <w:r w:rsidR="00056F39" w:rsidRPr="00255C94">
        <w:rPr>
          <w:rFonts w:ascii="Times New Roman" w:hAnsi="Times New Roman" w:cs="Times New Roman"/>
          <w:sz w:val="28"/>
          <w:szCs w:val="24"/>
        </w:rPr>
        <w:softHyphen/>
      </w:r>
      <w:proofErr w:type="gramEnd"/>
      <w:r w:rsidR="00056F39" w:rsidRPr="00255C94">
        <w:rPr>
          <w:rFonts w:ascii="Times New Roman" w:hAnsi="Times New Roman" w:cs="Times New Roman"/>
          <w:sz w:val="28"/>
          <w:szCs w:val="24"/>
        </w:rPr>
        <w:t xml:space="preserve"> М.: МОЗАИКА-СИНТЕЗ, 2017 г. – 352 с.</w:t>
      </w:r>
      <w:r w:rsidR="003E4727" w:rsidRPr="00255C94">
        <w:rPr>
          <w:rFonts w:ascii="Times New Roman" w:hAnsi="Times New Roman" w:cs="Times New Roman"/>
          <w:sz w:val="28"/>
          <w:szCs w:val="24"/>
        </w:rPr>
        <w:t xml:space="preserve"> и Ре</w:t>
      </w:r>
      <w:r w:rsidR="00D62138" w:rsidRPr="00255C94">
        <w:rPr>
          <w:rFonts w:ascii="Times New Roman" w:hAnsi="Times New Roman" w:cs="Times New Roman"/>
          <w:sz w:val="28"/>
          <w:szCs w:val="24"/>
        </w:rPr>
        <w:t>гиональной образовательной</w:t>
      </w:r>
      <w:r w:rsidR="003E4727" w:rsidRPr="00255C94">
        <w:rPr>
          <w:rFonts w:ascii="Times New Roman" w:hAnsi="Times New Roman" w:cs="Times New Roman"/>
          <w:sz w:val="28"/>
          <w:szCs w:val="24"/>
        </w:rPr>
        <w:t xml:space="preserve"> програм</w:t>
      </w:r>
      <w:r w:rsidR="00D62138" w:rsidRPr="00255C94">
        <w:rPr>
          <w:rFonts w:ascii="Times New Roman" w:hAnsi="Times New Roman" w:cs="Times New Roman"/>
          <w:sz w:val="28"/>
          <w:szCs w:val="24"/>
        </w:rPr>
        <w:t xml:space="preserve">мы </w:t>
      </w:r>
      <w:r w:rsidR="003E4727" w:rsidRPr="00255C94">
        <w:rPr>
          <w:rFonts w:ascii="Times New Roman" w:hAnsi="Times New Roman" w:cs="Times New Roman"/>
          <w:sz w:val="28"/>
          <w:szCs w:val="24"/>
        </w:rPr>
        <w:t xml:space="preserve">дошкольного образования Республики Дагестан / Авторы: М.И. </w:t>
      </w:r>
      <w:proofErr w:type="spellStart"/>
      <w:r w:rsidR="003E4727" w:rsidRPr="00255C94">
        <w:rPr>
          <w:rFonts w:ascii="Times New Roman" w:hAnsi="Times New Roman" w:cs="Times New Roman"/>
          <w:sz w:val="28"/>
          <w:szCs w:val="24"/>
        </w:rPr>
        <w:t>Шурпаева</w:t>
      </w:r>
      <w:proofErr w:type="spellEnd"/>
      <w:r w:rsidR="003E4727" w:rsidRPr="00255C94">
        <w:rPr>
          <w:rFonts w:ascii="Times New Roman" w:hAnsi="Times New Roman" w:cs="Times New Roman"/>
          <w:sz w:val="28"/>
          <w:szCs w:val="24"/>
        </w:rPr>
        <w:t xml:space="preserve">,  М.М. </w:t>
      </w:r>
      <w:proofErr w:type="spellStart"/>
      <w:r w:rsidR="003E4727" w:rsidRPr="00255C94">
        <w:rPr>
          <w:rFonts w:ascii="Times New Roman" w:hAnsi="Times New Roman" w:cs="Times New Roman"/>
          <w:sz w:val="28"/>
          <w:szCs w:val="24"/>
        </w:rPr>
        <w:t>Байрамбеков</w:t>
      </w:r>
      <w:proofErr w:type="spellEnd"/>
      <w:r w:rsidR="003E4727" w:rsidRPr="00255C94">
        <w:rPr>
          <w:rFonts w:ascii="Times New Roman" w:hAnsi="Times New Roman" w:cs="Times New Roman"/>
          <w:sz w:val="28"/>
          <w:szCs w:val="24"/>
        </w:rPr>
        <w:t xml:space="preserve">, У.А. </w:t>
      </w:r>
      <w:proofErr w:type="spellStart"/>
      <w:r w:rsidR="003E4727" w:rsidRPr="00255C94">
        <w:rPr>
          <w:rFonts w:ascii="Times New Roman" w:hAnsi="Times New Roman" w:cs="Times New Roman"/>
          <w:sz w:val="28"/>
          <w:szCs w:val="24"/>
        </w:rPr>
        <w:t>Исмаилова</w:t>
      </w:r>
      <w:proofErr w:type="spellEnd"/>
      <w:r w:rsidR="003E4727" w:rsidRPr="00255C94">
        <w:rPr>
          <w:rFonts w:ascii="Times New Roman" w:hAnsi="Times New Roman" w:cs="Times New Roman"/>
          <w:sz w:val="28"/>
          <w:szCs w:val="24"/>
        </w:rPr>
        <w:t xml:space="preserve">, А.В. Гришина и др.; под редакцией </w:t>
      </w:r>
      <w:proofErr w:type="spellStart"/>
      <w:r w:rsidR="003E4727" w:rsidRPr="00255C94">
        <w:rPr>
          <w:rFonts w:ascii="Times New Roman" w:hAnsi="Times New Roman" w:cs="Times New Roman"/>
          <w:sz w:val="28"/>
          <w:szCs w:val="24"/>
        </w:rPr>
        <w:t>Г.И.Магомедова</w:t>
      </w:r>
      <w:proofErr w:type="spellEnd"/>
      <w:r w:rsidR="003E4727" w:rsidRPr="00255C94">
        <w:rPr>
          <w:rFonts w:ascii="Times New Roman" w:hAnsi="Times New Roman" w:cs="Times New Roman"/>
          <w:sz w:val="28"/>
          <w:szCs w:val="24"/>
        </w:rPr>
        <w:t xml:space="preserve">. – Махачкала: ООО Издательство «НИИ педагогики», 2015 г. </w:t>
      </w:r>
    </w:p>
    <w:p w:rsidR="00EA7F07" w:rsidRPr="00255C94" w:rsidRDefault="00EE0AB5" w:rsidP="00AF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C94">
        <w:rPr>
          <w:rFonts w:ascii="Times New Roman" w:hAnsi="Times New Roman" w:cs="Times New Roman"/>
          <w:sz w:val="28"/>
          <w:szCs w:val="24"/>
        </w:rPr>
        <w:t>МБДОУ «</w:t>
      </w:r>
      <w:r w:rsidR="008D67EF" w:rsidRPr="00255C94">
        <w:rPr>
          <w:rFonts w:ascii="Times New Roman" w:hAnsi="Times New Roman" w:cs="Times New Roman"/>
          <w:sz w:val="28"/>
          <w:szCs w:val="24"/>
        </w:rPr>
        <w:t>ЦРР-</w:t>
      </w:r>
      <w:r w:rsidRPr="00255C94">
        <w:rPr>
          <w:rFonts w:ascii="Times New Roman" w:hAnsi="Times New Roman" w:cs="Times New Roman"/>
          <w:sz w:val="28"/>
          <w:szCs w:val="24"/>
        </w:rPr>
        <w:t>Д</w:t>
      </w:r>
      <w:r w:rsidR="00357F07" w:rsidRPr="00255C94">
        <w:rPr>
          <w:rFonts w:ascii="Times New Roman" w:hAnsi="Times New Roman" w:cs="Times New Roman"/>
          <w:sz w:val="28"/>
          <w:szCs w:val="24"/>
        </w:rPr>
        <w:t>етский сад №</w:t>
      </w:r>
      <w:r w:rsidR="008D67EF" w:rsidRPr="00255C94">
        <w:rPr>
          <w:rFonts w:ascii="Times New Roman" w:hAnsi="Times New Roman" w:cs="Times New Roman"/>
          <w:sz w:val="28"/>
          <w:szCs w:val="24"/>
        </w:rPr>
        <w:t>42</w:t>
      </w:r>
      <w:r w:rsidRPr="00255C94">
        <w:rPr>
          <w:rFonts w:ascii="Times New Roman" w:hAnsi="Times New Roman" w:cs="Times New Roman"/>
          <w:sz w:val="28"/>
          <w:szCs w:val="24"/>
        </w:rPr>
        <w:t>»</w:t>
      </w:r>
      <w:r w:rsidR="00EA7F07" w:rsidRPr="00255C94">
        <w:rPr>
          <w:rFonts w:ascii="Times New Roman" w:hAnsi="Times New Roman" w:cs="Times New Roman"/>
          <w:sz w:val="28"/>
          <w:szCs w:val="24"/>
        </w:rPr>
        <w:t xml:space="preserve"> работает в режиме пятидневной рабочей недели.</w:t>
      </w:r>
    </w:p>
    <w:p w:rsidR="00EE0AB5" w:rsidRPr="00255C94" w:rsidRDefault="005D5DE1" w:rsidP="00AF437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C94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МБДОУ</w:t>
      </w:r>
      <w:r w:rsidR="00357F07" w:rsidRPr="00255C94">
        <w:rPr>
          <w:rFonts w:ascii="Times New Roman" w:hAnsi="Times New Roman" w:cs="Times New Roman"/>
          <w:sz w:val="28"/>
          <w:szCs w:val="24"/>
        </w:rPr>
        <w:t xml:space="preserve"> «</w:t>
      </w:r>
      <w:r w:rsidR="008D67EF" w:rsidRPr="00255C94">
        <w:rPr>
          <w:rFonts w:ascii="Times New Roman" w:hAnsi="Times New Roman" w:cs="Times New Roman"/>
          <w:sz w:val="28"/>
          <w:szCs w:val="24"/>
        </w:rPr>
        <w:t>ЦРР-</w:t>
      </w:r>
      <w:r w:rsidR="00357F07" w:rsidRPr="00255C94">
        <w:rPr>
          <w:rFonts w:ascii="Times New Roman" w:hAnsi="Times New Roman" w:cs="Times New Roman"/>
          <w:sz w:val="28"/>
          <w:szCs w:val="24"/>
        </w:rPr>
        <w:t>Детский сад №</w:t>
      </w:r>
      <w:r w:rsidR="008D67EF" w:rsidRPr="00255C94">
        <w:rPr>
          <w:rFonts w:ascii="Times New Roman" w:hAnsi="Times New Roman" w:cs="Times New Roman"/>
          <w:sz w:val="28"/>
          <w:szCs w:val="24"/>
        </w:rPr>
        <w:t>42</w:t>
      </w:r>
      <w:r w:rsidR="00EE0AB5" w:rsidRPr="00255C94">
        <w:rPr>
          <w:rFonts w:ascii="Times New Roman" w:hAnsi="Times New Roman" w:cs="Times New Roman"/>
          <w:sz w:val="28"/>
          <w:szCs w:val="24"/>
        </w:rPr>
        <w:t>»</w:t>
      </w:r>
      <w:r w:rsidR="00EA7F07" w:rsidRPr="00255C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55C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функционируют </w:t>
      </w:r>
      <w:r w:rsidR="008D67EF" w:rsidRPr="00255C94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EE0AB5" w:rsidRPr="00255C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групп. Из них группы:</w:t>
      </w:r>
    </w:p>
    <w:p w:rsidR="00EE0AB5" w:rsidRPr="00312B5F" w:rsidRDefault="00EE0AB5" w:rsidP="00AF437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C9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55C9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55C9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общеобразовательн</w:t>
      </w:r>
      <w:r w:rsidR="00357F07" w:rsidRPr="00255C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 </w:t>
      </w:r>
      <w:r w:rsidR="005D5DE1" w:rsidRPr="00255C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направленности </w:t>
      </w:r>
      <w:r w:rsidR="005D5DE1" w:rsidRPr="00255C9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="00357F07" w:rsidRPr="00255C9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357F07" w:rsidRPr="00312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67EF" w:rsidRPr="008D67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10</w:t>
      </w:r>
      <w:r w:rsidR="00EA7F07" w:rsidRPr="00312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EE0AB5" w:rsidRPr="00312B5F" w:rsidRDefault="00EE0AB5" w:rsidP="00AF437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компенсирующей направленности –    ________,</w:t>
      </w:r>
    </w:p>
    <w:p w:rsidR="00EE0AB5" w:rsidRPr="00312B5F" w:rsidRDefault="00EE0AB5" w:rsidP="00AF437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комбинированной направленности –     _______,</w:t>
      </w:r>
    </w:p>
    <w:p w:rsidR="00EA7F07" w:rsidRPr="00312B5F" w:rsidRDefault="00EE0AB5" w:rsidP="00AF437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оздоровительной направленности – _________</w:t>
      </w:r>
      <w:r w:rsidR="00D62138" w:rsidRPr="00312B5F">
        <w:rPr>
          <w:rFonts w:ascii="Times New Roman" w:eastAsia="Times New Roman" w:hAnsi="Times New Roman" w:cs="Times New Roman"/>
          <w:sz w:val="28"/>
          <w:szCs w:val="24"/>
          <w:lang w:eastAsia="ru-RU"/>
        </w:rPr>
        <w:t>__.</w:t>
      </w:r>
    </w:p>
    <w:p w:rsidR="005D5DE1" w:rsidRDefault="005D5DE1" w:rsidP="00AF437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47B" w:rsidRPr="00EE755C" w:rsidRDefault="009B047B" w:rsidP="00AF437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6"/>
        <w:gridCol w:w="2662"/>
        <w:gridCol w:w="2662"/>
      </w:tblGrid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EA7F07" w:rsidRPr="00EE755C" w:rsidTr="0020110E">
        <w:trPr>
          <w:trHeight w:val="290"/>
        </w:trPr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D62138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Вторая </w:t>
            </w:r>
            <w:r w:rsidR="00EA7F07" w:rsidRPr="00B7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35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7F07" w:rsidRPr="00EE755C" w:rsidTr="0020110E">
        <w:trPr>
          <w:trHeight w:val="268"/>
        </w:trPr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D62138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EA7F07"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35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A7F07" w:rsidRPr="00EE755C" w:rsidTr="0020110E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8D67EF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A7F07" w:rsidRPr="00EE755C" w:rsidTr="0020110E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8D67EF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A7F07" w:rsidRPr="00EE755C" w:rsidTr="0020110E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EA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</w:t>
            </w:r>
            <w:r w:rsidRPr="00B7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школе</w:t>
            </w: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EA7F07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D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F07" w:rsidRPr="00EA7F07" w:rsidRDefault="008D67EF" w:rsidP="00AF43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EA7F07" w:rsidRPr="00151C90" w:rsidRDefault="00EA7F07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80685" w:rsidRPr="00815F4E" w:rsidRDefault="00A80685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4E">
        <w:rPr>
          <w:rFonts w:ascii="Times New Roman" w:hAnsi="Times New Roman" w:cs="Times New Roman"/>
          <w:b/>
          <w:sz w:val="28"/>
          <w:szCs w:val="28"/>
        </w:rPr>
        <w:t>Основные задачи учебного плана:</w:t>
      </w:r>
    </w:p>
    <w:p w:rsidR="00A80685" w:rsidRPr="00815F4E" w:rsidRDefault="00EC1D52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1.</w:t>
      </w:r>
      <w:r w:rsidR="00EA7F07" w:rsidRPr="00815F4E">
        <w:rPr>
          <w:rFonts w:ascii="Times New Roman" w:hAnsi="Times New Roman" w:cs="Times New Roman"/>
          <w:sz w:val="28"/>
          <w:szCs w:val="28"/>
        </w:rPr>
        <w:t>Регламентация образовательно-воспитательной работы</w:t>
      </w:r>
      <w:r w:rsidR="00A80685" w:rsidRPr="00815F4E">
        <w:rPr>
          <w:rFonts w:ascii="Times New Roman" w:hAnsi="Times New Roman" w:cs="Times New Roman"/>
          <w:sz w:val="28"/>
          <w:szCs w:val="28"/>
        </w:rPr>
        <w:t>.</w:t>
      </w:r>
    </w:p>
    <w:p w:rsidR="00A80685" w:rsidRPr="00815F4E" w:rsidRDefault="00EC1D52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2.</w:t>
      </w:r>
      <w:r w:rsidR="003E4727" w:rsidRPr="00815F4E">
        <w:rPr>
          <w:rFonts w:ascii="Times New Roman" w:hAnsi="Times New Roman" w:cs="Times New Roman"/>
          <w:sz w:val="28"/>
          <w:szCs w:val="28"/>
        </w:rPr>
        <w:t xml:space="preserve">Реализация ФГОС </w:t>
      </w:r>
      <w:r w:rsidR="00A80685" w:rsidRPr="00815F4E">
        <w:rPr>
          <w:rFonts w:ascii="Times New Roman" w:hAnsi="Times New Roman" w:cs="Times New Roman"/>
          <w:sz w:val="28"/>
          <w:szCs w:val="28"/>
        </w:rPr>
        <w:t xml:space="preserve">ДО к содержанию и организации образовательного процесса в </w:t>
      </w:r>
      <w:r w:rsidR="00357F07" w:rsidRPr="00815F4E">
        <w:rPr>
          <w:rFonts w:ascii="Times New Roman" w:hAnsi="Times New Roman" w:cs="Times New Roman"/>
          <w:sz w:val="28"/>
          <w:szCs w:val="28"/>
        </w:rPr>
        <w:t>МБДОУ «</w:t>
      </w:r>
      <w:r w:rsidR="008D67EF">
        <w:rPr>
          <w:rFonts w:ascii="Times New Roman" w:hAnsi="Times New Roman" w:cs="Times New Roman"/>
          <w:sz w:val="28"/>
          <w:szCs w:val="28"/>
        </w:rPr>
        <w:t>ЦРР-</w:t>
      </w:r>
      <w:r w:rsidR="00357F07" w:rsidRPr="00815F4E">
        <w:rPr>
          <w:rFonts w:ascii="Times New Roman" w:hAnsi="Times New Roman" w:cs="Times New Roman"/>
          <w:sz w:val="28"/>
          <w:szCs w:val="28"/>
        </w:rPr>
        <w:t>Детский сад №</w:t>
      </w:r>
      <w:r w:rsidR="008D67EF">
        <w:rPr>
          <w:rFonts w:ascii="Times New Roman" w:hAnsi="Times New Roman" w:cs="Times New Roman"/>
          <w:sz w:val="28"/>
          <w:szCs w:val="28"/>
        </w:rPr>
        <w:t>42</w:t>
      </w:r>
      <w:r w:rsidR="008F0B98" w:rsidRPr="00815F4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80685" w:rsidRPr="00815F4E" w:rsidRDefault="00EC1D52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3.</w:t>
      </w:r>
      <w:r w:rsidR="00A80685" w:rsidRPr="00815F4E">
        <w:rPr>
          <w:rFonts w:ascii="Times New Roman" w:hAnsi="Times New Roman" w:cs="Times New Roman"/>
          <w:sz w:val="28"/>
          <w:szCs w:val="28"/>
        </w:rPr>
        <w:t xml:space="preserve">Обеспечение единства </w:t>
      </w:r>
      <w:r w:rsidR="00FA1CB0" w:rsidRPr="00815F4E">
        <w:rPr>
          <w:rFonts w:ascii="Times New Roman" w:hAnsi="Times New Roman" w:cs="Times New Roman"/>
          <w:sz w:val="28"/>
          <w:szCs w:val="28"/>
        </w:rPr>
        <w:t xml:space="preserve">всех компонентов (федерального и </w:t>
      </w:r>
      <w:r w:rsidR="00A80685" w:rsidRPr="00815F4E">
        <w:rPr>
          <w:rFonts w:ascii="Times New Roman" w:hAnsi="Times New Roman" w:cs="Times New Roman"/>
          <w:sz w:val="28"/>
          <w:szCs w:val="28"/>
        </w:rPr>
        <w:t>регионального).</w:t>
      </w:r>
    </w:p>
    <w:p w:rsidR="00A80685" w:rsidRPr="00815F4E" w:rsidRDefault="00A80685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Учебный план обеспечивает комплексное развитие детей в </w:t>
      </w:r>
      <w:r w:rsidRPr="00815F4E">
        <w:rPr>
          <w:rFonts w:ascii="Times New Roman" w:hAnsi="Times New Roman" w:cs="Times New Roman"/>
          <w:b/>
          <w:sz w:val="28"/>
          <w:szCs w:val="28"/>
        </w:rPr>
        <w:t>пяти образовательных областях</w:t>
      </w:r>
      <w:r w:rsidRPr="00815F4E">
        <w:rPr>
          <w:rFonts w:ascii="Times New Roman" w:hAnsi="Times New Roman" w:cs="Times New Roman"/>
          <w:sz w:val="28"/>
          <w:szCs w:val="28"/>
        </w:rPr>
        <w:t>:</w:t>
      </w:r>
    </w:p>
    <w:p w:rsidR="00A80685" w:rsidRPr="00815F4E" w:rsidRDefault="00FA1CB0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F4E">
        <w:rPr>
          <w:rFonts w:ascii="Times New Roman" w:hAnsi="Times New Roman" w:cs="Times New Roman"/>
          <w:b/>
          <w:sz w:val="28"/>
          <w:szCs w:val="28"/>
        </w:rPr>
        <w:t>1.</w:t>
      </w:r>
      <w:r w:rsidR="00A80685" w:rsidRPr="00815F4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80685" w:rsidRPr="00815F4E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развитие»;</w:t>
      </w:r>
    </w:p>
    <w:p w:rsidR="00A80685" w:rsidRPr="00815F4E" w:rsidRDefault="00FA1CB0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F4E">
        <w:rPr>
          <w:rFonts w:ascii="Times New Roman" w:hAnsi="Times New Roman" w:cs="Times New Roman"/>
          <w:b/>
          <w:sz w:val="28"/>
          <w:szCs w:val="28"/>
        </w:rPr>
        <w:t>2.</w:t>
      </w:r>
      <w:r w:rsidR="00A80685" w:rsidRPr="00815F4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80685" w:rsidRPr="00815F4E">
        <w:rPr>
          <w:rFonts w:ascii="Times New Roman" w:hAnsi="Times New Roman" w:cs="Times New Roman"/>
          <w:b/>
          <w:sz w:val="28"/>
          <w:szCs w:val="28"/>
        </w:rPr>
        <w:t>Познавательное развитие»;</w:t>
      </w:r>
    </w:p>
    <w:p w:rsidR="00A80685" w:rsidRPr="00815F4E" w:rsidRDefault="00FA1CB0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F4E">
        <w:rPr>
          <w:rFonts w:ascii="Times New Roman" w:hAnsi="Times New Roman" w:cs="Times New Roman"/>
          <w:b/>
          <w:sz w:val="28"/>
          <w:szCs w:val="28"/>
        </w:rPr>
        <w:t>3.</w:t>
      </w:r>
      <w:r w:rsidR="00A80685" w:rsidRPr="00815F4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80685" w:rsidRPr="00815F4E">
        <w:rPr>
          <w:rFonts w:ascii="Times New Roman" w:hAnsi="Times New Roman" w:cs="Times New Roman"/>
          <w:b/>
          <w:sz w:val="28"/>
          <w:szCs w:val="28"/>
        </w:rPr>
        <w:t>Речевое развитие»;</w:t>
      </w:r>
    </w:p>
    <w:p w:rsidR="00A80685" w:rsidRPr="00815F4E" w:rsidRDefault="00FA1CB0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F4E">
        <w:rPr>
          <w:rFonts w:ascii="Times New Roman" w:hAnsi="Times New Roman" w:cs="Times New Roman"/>
          <w:b/>
          <w:sz w:val="28"/>
          <w:szCs w:val="28"/>
        </w:rPr>
        <w:t>4.</w:t>
      </w:r>
      <w:r w:rsidR="00A80685" w:rsidRPr="00815F4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80685" w:rsidRPr="00815F4E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развитие»;</w:t>
      </w:r>
    </w:p>
    <w:p w:rsidR="00A80685" w:rsidRPr="00815F4E" w:rsidRDefault="00FA1CB0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F4E">
        <w:rPr>
          <w:rFonts w:ascii="Times New Roman" w:hAnsi="Times New Roman" w:cs="Times New Roman"/>
          <w:b/>
          <w:sz w:val="28"/>
          <w:szCs w:val="28"/>
        </w:rPr>
        <w:t>5.</w:t>
      </w:r>
      <w:r w:rsidR="00A80685" w:rsidRPr="00815F4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80685" w:rsidRPr="00815F4E">
        <w:rPr>
          <w:rFonts w:ascii="Times New Roman" w:hAnsi="Times New Roman" w:cs="Times New Roman"/>
          <w:b/>
          <w:sz w:val="28"/>
          <w:szCs w:val="28"/>
        </w:rPr>
        <w:t>Физическое развитие».</w:t>
      </w:r>
    </w:p>
    <w:p w:rsidR="00A80685" w:rsidRPr="00815F4E" w:rsidRDefault="00A80685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Каждая образовательная область включает в себя следующие структурные единицы:</w:t>
      </w:r>
    </w:p>
    <w:p w:rsidR="0099426E" w:rsidRPr="00815F4E" w:rsidRDefault="00A80685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4E">
        <w:rPr>
          <w:rFonts w:ascii="Times New Roman" w:hAnsi="Times New Roman" w:cs="Times New Roman"/>
          <w:b/>
          <w:sz w:val="28"/>
          <w:szCs w:val="28"/>
        </w:rPr>
        <w:t xml:space="preserve">1.Образовательная область «Социально-коммуникативное развитие»: </w:t>
      </w:r>
    </w:p>
    <w:p w:rsidR="0099426E" w:rsidRPr="00815F4E" w:rsidRDefault="0099426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lastRenderedPageBreak/>
        <w:t xml:space="preserve">– нравственное воспитание, формирование личности ребенка, развитие общения; </w:t>
      </w:r>
    </w:p>
    <w:p w:rsidR="0099426E" w:rsidRPr="00815F4E" w:rsidRDefault="0099426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развитие игровой деятельности (сюжетно-ролевые игры); </w:t>
      </w:r>
    </w:p>
    <w:p w:rsidR="0099426E" w:rsidRPr="00815F4E" w:rsidRDefault="0099426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ребенок в семье и обществе; </w:t>
      </w:r>
    </w:p>
    <w:p w:rsidR="0099426E" w:rsidRPr="00815F4E" w:rsidRDefault="0099426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–формирование позитивных установок к труду и творчеству; </w:t>
      </w:r>
    </w:p>
    <w:p w:rsidR="00A80685" w:rsidRPr="00815F4E" w:rsidRDefault="0099426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формирование основ безопасности. </w:t>
      </w:r>
    </w:p>
    <w:p w:rsidR="001B0B39" w:rsidRPr="00815F4E" w:rsidRDefault="001B0B39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15F4E">
        <w:rPr>
          <w:rFonts w:ascii="Times New Roman" w:eastAsia="Times New Roman" w:hAnsi="Times New Roman" w:cs="Times New Roman"/>
          <w:iCs/>
          <w:color w:val="32152E"/>
          <w:sz w:val="28"/>
          <w:szCs w:val="28"/>
          <w:lang w:eastAsia="ru-RU"/>
        </w:rPr>
        <w:t xml:space="preserve">Задачи регионального содержания дошкольного образования по социально-коммуникативному развитию </w:t>
      </w:r>
      <w:r w:rsidRPr="00815F4E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реализуется через</w:t>
      </w:r>
      <w:r w:rsidRPr="0081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E3C" w:rsidRPr="0081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традициям и обычаям своего народа, воспит</w:t>
      </w:r>
      <w:r w:rsidR="00422044" w:rsidRPr="0081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этнокультурного поведения и направлены на ф</w:t>
      </w:r>
      <w:r w:rsidRPr="0081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уважительного отношения и чувства принадлежности к своей семье, усвоение норм и ценностей, принятых в обществе, включая моральные и нравственные ценности.</w:t>
      </w:r>
    </w:p>
    <w:p w:rsidR="0099426E" w:rsidRPr="00815F4E" w:rsidRDefault="00A80685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4E">
        <w:rPr>
          <w:rFonts w:ascii="Times New Roman" w:hAnsi="Times New Roman" w:cs="Times New Roman"/>
          <w:b/>
          <w:sz w:val="28"/>
          <w:szCs w:val="28"/>
        </w:rPr>
        <w:t xml:space="preserve">2.Образовательная область «Познавательное развитие»: </w:t>
      </w:r>
    </w:p>
    <w:p w:rsidR="0099426E" w:rsidRPr="00815F4E" w:rsidRDefault="0099426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представлений; </w:t>
      </w:r>
    </w:p>
    <w:p w:rsidR="0099426E" w:rsidRPr="00815F4E" w:rsidRDefault="0099426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 xml:space="preserve">развитие познавательно-исследовательской деятельности; </w:t>
      </w:r>
    </w:p>
    <w:p w:rsidR="0099426E" w:rsidRPr="00815F4E" w:rsidRDefault="0099426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 xml:space="preserve">ознакомление с предметным окружением; </w:t>
      </w:r>
    </w:p>
    <w:p w:rsidR="0099426E" w:rsidRPr="00815F4E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  <w:r w:rsidRPr="00815F4E">
        <w:rPr>
          <w:rFonts w:ascii="Times New Roman" w:hAnsi="Times New Roman" w:cs="Times New Roman"/>
          <w:sz w:val="28"/>
          <w:szCs w:val="28"/>
        </w:rPr>
        <w:t>;</w:t>
      </w:r>
    </w:p>
    <w:p w:rsidR="00935AEF" w:rsidRPr="00815F4E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– ознакомление с социальным миром.</w:t>
      </w:r>
    </w:p>
    <w:p w:rsidR="009C52F0" w:rsidRPr="00815F4E" w:rsidRDefault="009C52F0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15F4E">
        <w:rPr>
          <w:rFonts w:ascii="Times New Roman" w:eastAsia="Times New Roman" w:hAnsi="Times New Roman" w:cs="Times New Roman"/>
          <w:iCs/>
          <w:color w:val="32152E"/>
          <w:sz w:val="28"/>
          <w:szCs w:val="28"/>
          <w:lang w:eastAsia="ru-RU"/>
        </w:rPr>
        <w:t>Задачи регионального содержания дошкольного образования по познавательному развитию</w:t>
      </w:r>
      <w:r w:rsidR="008F0B98" w:rsidRPr="00815F4E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</w:t>
      </w:r>
      <w:r w:rsidR="00B523CE" w:rsidRPr="00815F4E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ориентированы на решение комплекса задач, направленных на развитие познавательного интереса дошкольников о родном крае, на формирование положительного отношения к малой родине, и как следствие, на воспитание чувства патриотизма, любви и привязанности к малой родине, чувства гордости за нее и бережного отношения к ней. </w:t>
      </w:r>
      <w:r w:rsidR="00422044" w:rsidRPr="00815F4E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</w:t>
      </w:r>
    </w:p>
    <w:p w:rsidR="0099426E" w:rsidRPr="00815F4E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4E">
        <w:rPr>
          <w:rFonts w:ascii="Times New Roman" w:hAnsi="Times New Roman" w:cs="Times New Roman"/>
          <w:b/>
          <w:sz w:val="28"/>
          <w:szCs w:val="28"/>
        </w:rPr>
        <w:t>3.</w:t>
      </w:r>
      <w:r w:rsidR="00A80685" w:rsidRPr="00815F4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развитие»: </w:t>
      </w:r>
    </w:p>
    <w:p w:rsidR="0099426E" w:rsidRPr="00815F4E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 xml:space="preserve">развитие речи; </w:t>
      </w:r>
    </w:p>
    <w:p w:rsidR="00A80685" w:rsidRPr="00815F4E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– приобщение к художественной</w:t>
      </w:r>
      <w:r w:rsidR="00A80685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Pr="00815F4E">
        <w:rPr>
          <w:rFonts w:ascii="Times New Roman" w:hAnsi="Times New Roman" w:cs="Times New Roman"/>
          <w:sz w:val="28"/>
          <w:szCs w:val="28"/>
        </w:rPr>
        <w:t>литературе</w:t>
      </w:r>
      <w:r w:rsidR="00A80685" w:rsidRPr="00815F4E">
        <w:rPr>
          <w:rFonts w:ascii="Times New Roman" w:hAnsi="Times New Roman" w:cs="Times New Roman"/>
          <w:sz w:val="28"/>
          <w:szCs w:val="28"/>
        </w:rPr>
        <w:t>.</w:t>
      </w:r>
    </w:p>
    <w:p w:rsidR="009C52F0" w:rsidRPr="00815F4E" w:rsidRDefault="009C52F0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eastAsia="Times New Roman" w:hAnsi="Times New Roman" w:cs="Times New Roman"/>
          <w:iCs/>
          <w:color w:val="32152E"/>
          <w:sz w:val="28"/>
          <w:szCs w:val="28"/>
          <w:lang w:eastAsia="ru-RU"/>
        </w:rPr>
        <w:t>Задачи регионального содержания дошкольного образования по речевому развитию</w:t>
      </w:r>
      <w:r w:rsidRPr="00815F4E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</w:t>
      </w:r>
      <w:r w:rsidRPr="00815F4E">
        <w:rPr>
          <w:rFonts w:ascii="Times New Roman" w:eastAsia="Times New Roman" w:hAnsi="Times New Roman" w:cs="Times New Roman"/>
          <w:color w:val="32152E"/>
          <w:sz w:val="28"/>
          <w:szCs w:val="28"/>
        </w:rPr>
        <w:t>реализуе</w:t>
      </w:r>
      <w:r w:rsidR="00C50E3C" w:rsidRPr="00815F4E">
        <w:rPr>
          <w:rFonts w:ascii="Times New Roman" w:eastAsia="Times New Roman" w:hAnsi="Times New Roman" w:cs="Times New Roman"/>
          <w:color w:val="32152E"/>
          <w:sz w:val="28"/>
          <w:szCs w:val="28"/>
        </w:rPr>
        <w:t>тся через ознакомление с народным</w:t>
      </w:r>
      <w:r w:rsidRPr="00815F4E">
        <w:rPr>
          <w:rFonts w:ascii="Times New Roman" w:eastAsia="Times New Roman" w:hAnsi="Times New Roman" w:cs="Times New Roman"/>
          <w:color w:val="32152E"/>
          <w:sz w:val="28"/>
          <w:szCs w:val="28"/>
        </w:rPr>
        <w:t xml:space="preserve"> фольклором, писателями и поэтами Республики Дагестан, художественными произведениями о городах, поселках, селах (аулах), природе родного края.</w:t>
      </w:r>
    </w:p>
    <w:p w:rsidR="0099426E" w:rsidRPr="00815F4E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4E">
        <w:rPr>
          <w:rFonts w:ascii="Times New Roman" w:hAnsi="Times New Roman" w:cs="Times New Roman"/>
          <w:b/>
          <w:sz w:val="28"/>
          <w:szCs w:val="28"/>
        </w:rPr>
        <w:t>4.</w:t>
      </w:r>
      <w:r w:rsidR="00A80685" w:rsidRPr="00815F4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развитие»: </w:t>
      </w:r>
    </w:p>
    <w:p w:rsidR="0099426E" w:rsidRPr="00815F4E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>приобщение к искусству;</w:t>
      </w:r>
    </w:p>
    <w:p w:rsidR="0099426E" w:rsidRPr="00815F4E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 xml:space="preserve"> изобразительная</w:t>
      </w:r>
      <w:proofErr w:type="gramEnd"/>
      <w:r w:rsidR="00A80685" w:rsidRPr="00815F4E">
        <w:rPr>
          <w:rFonts w:ascii="Times New Roman" w:hAnsi="Times New Roman" w:cs="Times New Roman"/>
          <w:sz w:val="28"/>
          <w:szCs w:val="28"/>
        </w:rPr>
        <w:t xml:space="preserve"> деятельность; </w:t>
      </w:r>
    </w:p>
    <w:p w:rsidR="0099426E" w:rsidRPr="00815F4E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4E">
        <w:rPr>
          <w:rFonts w:ascii="Times New Roman" w:hAnsi="Times New Roman" w:cs="Times New Roman"/>
          <w:sz w:val="28"/>
          <w:szCs w:val="28"/>
        </w:rPr>
        <w:t xml:space="preserve">–  </w:t>
      </w:r>
      <w:r w:rsidR="00A80685" w:rsidRPr="00815F4E">
        <w:rPr>
          <w:rFonts w:ascii="Times New Roman" w:hAnsi="Times New Roman" w:cs="Times New Roman"/>
          <w:sz w:val="28"/>
          <w:szCs w:val="28"/>
        </w:rPr>
        <w:t>конструктивно</w:t>
      </w:r>
      <w:proofErr w:type="gramEnd"/>
      <w:r w:rsidR="00A80685" w:rsidRPr="00815F4E">
        <w:rPr>
          <w:rFonts w:ascii="Times New Roman" w:hAnsi="Times New Roman" w:cs="Times New Roman"/>
          <w:sz w:val="28"/>
          <w:szCs w:val="28"/>
        </w:rPr>
        <w:t xml:space="preserve">-модельная деятельность; </w:t>
      </w:r>
    </w:p>
    <w:p w:rsidR="00A80685" w:rsidRPr="00815F4E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>музыкальная дея</w:t>
      </w:r>
      <w:r w:rsidR="002B4189" w:rsidRPr="00815F4E">
        <w:rPr>
          <w:rFonts w:ascii="Times New Roman" w:hAnsi="Times New Roman" w:cs="Times New Roman"/>
          <w:sz w:val="28"/>
          <w:szCs w:val="28"/>
        </w:rPr>
        <w:t>тельность;</w:t>
      </w:r>
    </w:p>
    <w:p w:rsidR="002B4189" w:rsidRPr="00815F4E" w:rsidRDefault="002B4189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– развитие игровой деятельности (театрализованные игры).</w:t>
      </w:r>
    </w:p>
    <w:p w:rsidR="009C52F0" w:rsidRPr="00815F4E" w:rsidRDefault="009C52F0" w:rsidP="00B5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Задачи регионального содержания дошкольного образования по художественно-эстетическому развитию</w:t>
      </w:r>
      <w:r w:rsidR="00C50E3C" w:rsidRPr="00815F4E">
        <w:rPr>
          <w:rFonts w:ascii="Times New Roman" w:hAnsi="Times New Roman" w:cs="Times New Roman"/>
          <w:sz w:val="28"/>
          <w:szCs w:val="28"/>
        </w:rPr>
        <w:t xml:space="preserve"> направлены на формирование у детей эстетического восприятия, эмоциональной отзывчивости к красоте родной природы, произведениям изобразительного и декоративно-прикладного искусства народов Дагестана и творческого развития личности в процессе изобразительной и самостоятельной художественной деятельности. О</w:t>
      </w:r>
      <w:r w:rsidRPr="00815F4E">
        <w:rPr>
          <w:rFonts w:ascii="Times New Roman" w:hAnsi="Times New Roman" w:cs="Times New Roman"/>
          <w:sz w:val="28"/>
          <w:szCs w:val="28"/>
        </w:rPr>
        <w:t xml:space="preserve">знакомление с </w:t>
      </w:r>
      <w:r w:rsidR="00815F4E" w:rsidRPr="00815F4E">
        <w:rPr>
          <w:rFonts w:ascii="Times New Roman" w:hAnsi="Times New Roman" w:cs="Times New Roman"/>
          <w:sz w:val="28"/>
          <w:szCs w:val="28"/>
        </w:rPr>
        <w:t>народными музыкальными</w:t>
      </w:r>
      <w:r w:rsidRPr="00815F4E">
        <w:rPr>
          <w:rFonts w:ascii="Times New Roman" w:hAnsi="Times New Roman" w:cs="Times New Roman"/>
          <w:sz w:val="28"/>
          <w:szCs w:val="28"/>
        </w:rPr>
        <w:t xml:space="preserve"> инструментами, с музыкальными произведениями дагестан</w:t>
      </w:r>
      <w:r w:rsidR="00FA1CB0" w:rsidRPr="00815F4E">
        <w:rPr>
          <w:rFonts w:ascii="Times New Roman" w:hAnsi="Times New Roman" w:cs="Times New Roman"/>
          <w:sz w:val="28"/>
          <w:szCs w:val="28"/>
        </w:rPr>
        <w:t xml:space="preserve">ских композиторов и </w:t>
      </w:r>
      <w:r w:rsidRPr="00815F4E">
        <w:rPr>
          <w:rFonts w:ascii="Times New Roman" w:hAnsi="Times New Roman" w:cs="Times New Roman"/>
          <w:sz w:val="28"/>
          <w:szCs w:val="28"/>
        </w:rPr>
        <w:t>народными тан</w:t>
      </w:r>
      <w:r w:rsidR="000647BB" w:rsidRPr="00815F4E">
        <w:rPr>
          <w:rFonts w:ascii="Times New Roman" w:hAnsi="Times New Roman" w:cs="Times New Roman"/>
          <w:sz w:val="28"/>
          <w:szCs w:val="28"/>
        </w:rPr>
        <w:t>цами</w:t>
      </w:r>
      <w:r w:rsidR="00C50E3C" w:rsidRPr="00815F4E">
        <w:rPr>
          <w:rFonts w:ascii="Times New Roman" w:hAnsi="Times New Roman" w:cs="Times New Roman"/>
          <w:sz w:val="28"/>
          <w:szCs w:val="28"/>
        </w:rPr>
        <w:t>.</w:t>
      </w:r>
    </w:p>
    <w:p w:rsidR="002314BB" w:rsidRPr="00815F4E" w:rsidRDefault="00935AEF" w:rsidP="00AF4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4E">
        <w:rPr>
          <w:rFonts w:ascii="Times New Roman" w:hAnsi="Times New Roman" w:cs="Times New Roman"/>
          <w:b/>
          <w:sz w:val="28"/>
          <w:szCs w:val="28"/>
        </w:rPr>
        <w:t>5.</w:t>
      </w:r>
      <w:r w:rsidR="00A80685" w:rsidRPr="00815F4E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развитие»:</w:t>
      </w:r>
    </w:p>
    <w:p w:rsidR="002314BB" w:rsidRPr="00815F4E" w:rsidRDefault="002314BB" w:rsidP="00AF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жизни;</w:t>
      </w:r>
    </w:p>
    <w:p w:rsidR="00A80685" w:rsidRPr="00815F4E" w:rsidRDefault="002314BB" w:rsidP="00AF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80685" w:rsidRPr="00815F4E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Pr="00815F4E">
        <w:rPr>
          <w:rFonts w:ascii="Times New Roman" w:hAnsi="Times New Roman" w:cs="Times New Roman"/>
          <w:sz w:val="28"/>
          <w:szCs w:val="28"/>
        </w:rPr>
        <w:t>.</w:t>
      </w:r>
    </w:p>
    <w:p w:rsidR="000647BB" w:rsidRPr="00815F4E" w:rsidRDefault="000647BB" w:rsidP="00AF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Задачи регионального содержания дошкольного образования по физическому развитию</w:t>
      </w:r>
      <w:r w:rsidR="00B523CE" w:rsidRPr="00815F4E">
        <w:rPr>
          <w:rFonts w:ascii="Times New Roman" w:hAnsi="Times New Roman" w:cs="Times New Roman"/>
          <w:sz w:val="28"/>
          <w:szCs w:val="28"/>
        </w:rPr>
        <w:t xml:space="preserve"> направлены на физическое развитие детей дошкольного возраста с учетом климатических условий и этнокультурных традиций физического воспитания детей и реализуется </w:t>
      </w:r>
      <w:r w:rsidRPr="00815F4E">
        <w:rPr>
          <w:rFonts w:ascii="Times New Roman" w:hAnsi="Times New Roman" w:cs="Times New Roman"/>
          <w:sz w:val="28"/>
          <w:szCs w:val="28"/>
        </w:rPr>
        <w:t>через формирование начальных представлений о некоторых видах спорта в Республике Даге</w:t>
      </w:r>
      <w:r w:rsidR="00D63256" w:rsidRPr="00815F4E">
        <w:rPr>
          <w:rFonts w:ascii="Times New Roman" w:hAnsi="Times New Roman" w:cs="Times New Roman"/>
          <w:sz w:val="28"/>
          <w:szCs w:val="28"/>
        </w:rPr>
        <w:t xml:space="preserve">стан и </w:t>
      </w:r>
      <w:r w:rsidRPr="00815F4E">
        <w:rPr>
          <w:rFonts w:ascii="Times New Roman" w:hAnsi="Times New Roman" w:cs="Times New Roman"/>
          <w:sz w:val="28"/>
          <w:szCs w:val="28"/>
        </w:rPr>
        <w:t>спортивных традициях. Развитие интереса к участию в подвижных играх народов Дагестана.</w:t>
      </w:r>
    </w:p>
    <w:p w:rsidR="00A80685" w:rsidRPr="00815F4E" w:rsidRDefault="00A80685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4E">
        <w:rPr>
          <w:rFonts w:ascii="Times New Roman" w:hAnsi="Times New Roman" w:cs="Times New Roman"/>
          <w:b/>
          <w:sz w:val="28"/>
          <w:szCs w:val="28"/>
        </w:rPr>
        <w:t>При разработке учебного плана учитывались следующие принципы:</w:t>
      </w:r>
    </w:p>
    <w:p w:rsidR="00A80685" w:rsidRPr="00815F4E" w:rsidRDefault="00935AE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A80685" w:rsidRPr="00815F4E" w:rsidRDefault="00935AE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A80685" w:rsidRPr="00815F4E" w:rsidRDefault="00935AE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и достаточности;</w:t>
      </w:r>
    </w:p>
    <w:p w:rsidR="00A80685" w:rsidRPr="00815F4E" w:rsidRDefault="00935AE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 обучающих целей и задач</w:t>
      </w:r>
      <w:r w:rsidR="008F0B98" w:rsidRPr="00815F4E">
        <w:rPr>
          <w:rFonts w:ascii="Times New Roman" w:hAnsi="Times New Roman" w:cs="Times New Roman"/>
          <w:sz w:val="28"/>
          <w:szCs w:val="28"/>
        </w:rPr>
        <w:t>;</w:t>
      </w:r>
    </w:p>
    <w:p w:rsidR="00A80685" w:rsidRPr="00815F4E" w:rsidRDefault="00935AE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>при</w:t>
      </w:r>
      <w:r w:rsidR="008F0B98" w:rsidRPr="00815F4E">
        <w:rPr>
          <w:rFonts w:ascii="Times New Roman" w:hAnsi="Times New Roman" w:cs="Times New Roman"/>
          <w:sz w:val="28"/>
          <w:szCs w:val="28"/>
        </w:rPr>
        <w:t xml:space="preserve">нцип интеграции </w:t>
      </w:r>
      <w:r w:rsidR="00A80685" w:rsidRPr="00815F4E">
        <w:rPr>
          <w:rFonts w:ascii="Times New Roman" w:hAnsi="Times New Roman" w:cs="Times New Roman"/>
          <w:sz w:val="28"/>
          <w:szCs w:val="28"/>
        </w:rPr>
        <w:t>образовательных областей в соответствии с возрастными возможностями</w:t>
      </w:r>
      <w:r w:rsidR="008F0B98" w:rsidRPr="00815F4E">
        <w:rPr>
          <w:rFonts w:ascii="Times New Roman" w:hAnsi="Times New Roman" w:cs="Times New Roman"/>
          <w:sz w:val="28"/>
          <w:szCs w:val="28"/>
        </w:rPr>
        <w:t xml:space="preserve"> и особенностями воспитанников;</w:t>
      </w:r>
    </w:p>
    <w:p w:rsidR="00A80685" w:rsidRPr="00815F4E" w:rsidRDefault="00935AE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A80685" w:rsidRPr="00815F4E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</w:t>
      </w:r>
      <w:r w:rsidR="008F0B98" w:rsidRPr="00815F4E">
        <w:rPr>
          <w:rFonts w:ascii="Times New Roman" w:hAnsi="Times New Roman" w:cs="Times New Roman"/>
          <w:sz w:val="28"/>
          <w:szCs w:val="28"/>
        </w:rPr>
        <w:t>;</w:t>
      </w:r>
    </w:p>
    <w:p w:rsidR="00A80685" w:rsidRPr="00815F4E" w:rsidRDefault="00935AE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– р</w:t>
      </w:r>
      <w:r w:rsidR="00A80685" w:rsidRPr="00815F4E">
        <w:rPr>
          <w:rFonts w:ascii="Times New Roman" w:hAnsi="Times New Roman" w:cs="Times New Roman"/>
          <w:sz w:val="28"/>
          <w:szCs w:val="28"/>
        </w:rPr>
        <w:t>ешение программных образовательных задач в совместной деятельности взрослого и ребенка,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64A79" w:rsidRPr="00815F4E" w:rsidRDefault="00264A79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– сотрудничества организации с семьей;</w:t>
      </w:r>
    </w:p>
    <w:p w:rsidR="0081409F" w:rsidRPr="00815F4E" w:rsidRDefault="00264A79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– 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8F0B98" w:rsidRPr="00815F4E" w:rsidRDefault="008F0B98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– приобщение детей к социокультурным нормам, традициям семьи, общества и государства;</w:t>
      </w:r>
    </w:p>
    <w:p w:rsidR="008F0B98" w:rsidRPr="00815F4E" w:rsidRDefault="008F0B98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– учет этнокультурной ситуации развития детей.</w:t>
      </w:r>
    </w:p>
    <w:p w:rsidR="007213C8" w:rsidRPr="00815F4E" w:rsidRDefault="00151C90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813E99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7213C8" w:rsidRPr="00815F4E">
        <w:rPr>
          <w:rFonts w:ascii="Times New Roman" w:hAnsi="Times New Roman" w:cs="Times New Roman"/>
          <w:sz w:val="28"/>
          <w:szCs w:val="28"/>
        </w:rPr>
        <w:tab/>
      </w:r>
      <w:r w:rsidR="00815F4E" w:rsidRPr="00815F4E">
        <w:rPr>
          <w:rFonts w:ascii="Times New Roman" w:hAnsi="Times New Roman" w:cs="Times New Roman"/>
          <w:b/>
          <w:sz w:val="28"/>
          <w:szCs w:val="28"/>
        </w:rPr>
        <w:t>В структуре</w:t>
      </w:r>
      <w:r w:rsidRPr="00815F4E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7213C8" w:rsidRPr="00815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99" w:rsidRPr="00815F4E">
        <w:rPr>
          <w:rFonts w:ascii="Times New Roman" w:hAnsi="Times New Roman" w:cs="Times New Roman"/>
          <w:b/>
          <w:sz w:val="28"/>
          <w:szCs w:val="28"/>
        </w:rPr>
        <w:t xml:space="preserve">плана выделяются инвариантная (обязательная) и вариативная (модульная) часть. </w:t>
      </w:r>
    </w:p>
    <w:p w:rsidR="00EA7F07" w:rsidRPr="00815F4E" w:rsidRDefault="00EA7F07" w:rsidP="00AF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В учебном плане устанавливается соотношение между обязательной частью и частью, формируемой участниками образовательных отношений:</w:t>
      </w:r>
    </w:p>
    <w:p w:rsidR="00EA7F07" w:rsidRPr="00815F4E" w:rsidRDefault="00EA7F07" w:rsidP="00AF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Pr="00815F4E">
        <w:rPr>
          <w:rFonts w:ascii="Times New Roman" w:hAnsi="Times New Roman" w:cs="Times New Roman"/>
          <w:b/>
          <w:sz w:val="28"/>
          <w:szCs w:val="28"/>
        </w:rPr>
        <w:t>обязательная часть – не менее 60%</w:t>
      </w:r>
      <w:r w:rsidRPr="00815F4E">
        <w:rPr>
          <w:rFonts w:ascii="Times New Roman" w:hAnsi="Times New Roman" w:cs="Times New Roman"/>
          <w:sz w:val="28"/>
          <w:szCs w:val="28"/>
        </w:rPr>
        <w:t xml:space="preserve"> от общего нормативного времени, отводимого на осво</w:t>
      </w:r>
      <w:r w:rsidR="009B047B" w:rsidRPr="00815F4E">
        <w:rPr>
          <w:rFonts w:ascii="Times New Roman" w:hAnsi="Times New Roman" w:cs="Times New Roman"/>
          <w:sz w:val="28"/>
          <w:szCs w:val="28"/>
        </w:rPr>
        <w:t>ение ООП ДО</w:t>
      </w:r>
      <w:r w:rsidRPr="00815F4E">
        <w:rPr>
          <w:rFonts w:ascii="Times New Roman" w:hAnsi="Times New Roman" w:cs="Times New Roman"/>
          <w:sz w:val="28"/>
          <w:szCs w:val="28"/>
        </w:rPr>
        <w:t xml:space="preserve">. Обязательная </w:t>
      </w:r>
      <w:r w:rsidR="00F22E50" w:rsidRPr="00815F4E">
        <w:rPr>
          <w:rFonts w:ascii="Times New Roman" w:hAnsi="Times New Roman" w:cs="Times New Roman"/>
          <w:sz w:val="28"/>
          <w:szCs w:val="28"/>
        </w:rPr>
        <w:t>часть ООП</w:t>
      </w:r>
      <w:r w:rsidR="009B047B" w:rsidRPr="00815F4E">
        <w:rPr>
          <w:rFonts w:ascii="Times New Roman" w:hAnsi="Times New Roman" w:cs="Times New Roman"/>
          <w:sz w:val="28"/>
          <w:szCs w:val="28"/>
        </w:rPr>
        <w:t xml:space="preserve"> ДО</w:t>
      </w:r>
      <w:r w:rsidRPr="00815F4E">
        <w:rPr>
          <w:rFonts w:ascii="Times New Roman" w:hAnsi="Times New Roman" w:cs="Times New Roman"/>
          <w:sz w:val="28"/>
          <w:szCs w:val="28"/>
        </w:rPr>
        <w:t xml:space="preserve"> предполагает комплексность подхода, обеспечивая развитие детей во всех пяти взаимодополняющих образовательных областях. Инвариантная часть обеспечивает выполнение обязательной части</w:t>
      </w:r>
      <w:r w:rsidR="00B747FF" w:rsidRPr="00815F4E">
        <w:rPr>
          <w:rFonts w:ascii="Times New Roman" w:hAnsi="Times New Roman" w:cs="Times New Roman"/>
          <w:sz w:val="28"/>
          <w:szCs w:val="28"/>
        </w:rPr>
        <w:t xml:space="preserve"> ООП ДО </w:t>
      </w:r>
      <w:r w:rsidRPr="00815F4E">
        <w:rPr>
          <w:rFonts w:ascii="Times New Roman" w:hAnsi="Times New Roman" w:cs="Times New Roman"/>
          <w:sz w:val="28"/>
          <w:szCs w:val="28"/>
        </w:rPr>
        <w:t>и реализуется через обязательные занятия.</w:t>
      </w:r>
    </w:p>
    <w:p w:rsidR="00CB3390" w:rsidRPr="00815F4E" w:rsidRDefault="00EA7F07" w:rsidP="00AF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b/>
          <w:sz w:val="28"/>
          <w:szCs w:val="28"/>
        </w:rPr>
        <w:t>– часть, формируемая участниками образовательных отношений – не более 40%</w:t>
      </w:r>
      <w:r w:rsidRPr="00815F4E">
        <w:rPr>
          <w:rFonts w:ascii="Times New Roman" w:hAnsi="Times New Roman" w:cs="Times New Roman"/>
          <w:sz w:val="28"/>
          <w:szCs w:val="28"/>
        </w:rPr>
        <w:t xml:space="preserve"> от общего нормативного </w:t>
      </w:r>
      <w:r w:rsidR="00B747FF" w:rsidRPr="00815F4E">
        <w:rPr>
          <w:rFonts w:ascii="Times New Roman" w:hAnsi="Times New Roman" w:cs="Times New Roman"/>
          <w:sz w:val="28"/>
          <w:szCs w:val="28"/>
        </w:rPr>
        <w:t xml:space="preserve">времени, отводимого на освоение ООП ДО </w:t>
      </w:r>
      <w:r w:rsidRPr="00815F4E">
        <w:rPr>
          <w:rFonts w:ascii="Times New Roman" w:hAnsi="Times New Roman" w:cs="Times New Roman"/>
          <w:sz w:val="28"/>
          <w:szCs w:val="28"/>
        </w:rPr>
        <w:t>и реализуется через занятия по вы</w:t>
      </w:r>
      <w:r w:rsidR="00FA1CB0" w:rsidRPr="00815F4E">
        <w:rPr>
          <w:rFonts w:ascii="Times New Roman" w:hAnsi="Times New Roman" w:cs="Times New Roman"/>
          <w:sz w:val="28"/>
          <w:szCs w:val="28"/>
        </w:rPr>
        <w:t>бору (дополнительное образование</w:t>
      </w:r>
      <w:r w:rsidRPr="00815F4E">
        <w:rPr>
          <w:rFonts w:ascii="Times New Roman" w:hAnsi="Times New Roman" w:cs="Times New Roman"/>
          <w:sz w:val="28"/>
          <w:szCs w:val="28"/>
        </w:rPr>
        <w:t>).</w:t>
      </w:r>
    </w:p>
    <w:p w:rsidR="00813E99" w:rsidRPr="00815F4E" w:rsidRDefault="00813E99" w:rsidP="00AF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Вариативная часть </w:t>
      </w:r>
      <w:r w:rsidR="00815F4E" w:rsidRPr="00815F4E">
        <w:rPr>
          <w:rFonts w:ascii="Times New Roman" w:hAnsi="Times New Roman" w:cs="Times New Roman"/>
          <w:sz w:val="28"/>
          <w:szCs w:val="28"/>
        </w:rPr>
        <w:t>формируется МБДОУ</w:t>
      </w:r>
      <w:r w:rsidR="00F22E50" w:rsidRPr="00815F4E">
        <w:rPr>
          <w:rFonts w:ascii="Times New Roman" w:hAnsi="Times New Roman" w:cs="Times New Roman"/>
          <w:sz w:val="28"/>
          <w:szCs w:val="28"/>
        </w:rPr>
        <w:t xml:space="preserve"> «</w:t>
      </w:r>
      <w:r w:rsidR="00B32B0E">
        <w:rPr>
          <w:rFonts w:ascii="Times New Roman" w:hAnsi="Times New Roman" w:cs="Times New Roman"/>
          <w:sz w:val="28"/>
          <w:szCs w:val="28"/>
        </w:rPr>
        <w:t>ЦРР-</w:t>
      </w:r>
      <w:r w:rsidR="00F22E50" w:rsidRPr="00815F4E">
        <w:rPr>
          <w:rFonts w:ascii="Times New Roman" w:hAnsi="Times New Roman" w:cs="Times New Roman"/>
          <w:sz w:val="28"/>
          <w:szCs w:val="28"/>
        </w:rPr>
        <w:t>Детский сад №</w:t>
      </w:r>
      <w:r w:rsidR="00B32B0E">
        <w:rPr>
          <w:rFonts w:ascii="Times New Roman" w:hAnsi="Times New Roman" w:cs="Times New Roman"/>
          <w:sz w:val="28"/>
          <w:szCs w:val="28"/>
        </w:rPr>
        <w:t>42</w:t>
      </w:r>
      <w:r w:rsidR="009B047B" w:rsidRPr="00815F4E">
        <w:rPr>
          <w:rFonts w:ascii="Times New Roman" w:hAnsi="Times New Roman" w:cs="Times New Roman"/>
          <w:sz w:val="28"/>
          <w:szCs w:val="28"/>
        </w:rPr>
        <w:t>»</w:t>
      </w:r>
      <w:r w:rsidRPr="00815F4E">
        <w:rPr>
          <w:rFonts w:ascii="Times New Roman" w:hAnsi="Times New Roman" w:cs="Times New Roman"/>
          <w:sz w:val="28"/>
          <w:szCs w:val="28"/>
        </w:rPr>
        <w:t xml:space="preserve"> с наличие</w:t>
      </w:r>
      <w:r w:rsidR="00EA7F07" w:rsidRPr="00815F4E">
        <w:rPr>
          <w:rFonts w:ascii="Times New Roman" w:hAnsi="Times New Roman" w:cs="Times New Roman"/>
          <w:sz w:val="28"/>
          <w:szCs w:val="28"/>
        </w:rPr>
        <w:t>м</w:t>
      </w:r>
      <w:r w:rsidRPr="00815F4E">
        <w:rPr>
          <w:rFonts w:ascii="Times New Roman" w:hAnsi="Times New Roman" w:cs="Times New Roman"/>
          <w:sz w:val="28"/>
          <w:szCs w:val="28"/>
        </w:rPr>
        <w:t xml:space="preserve"> приоритетных направлений его деятельности.</w:t>
      </w:r>
    </w:p>
    <w:p w:rsidR="00813E99" w:rsidRDefault="00813E99" w:rsidP="00AF43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 w:rsidRPr="00815F4E">
        <w:rPr>
          <w:rFonts w:ascii="Times New Roman" w:hAnsi="Times New Roman" w:cs="Times New Roman"/>
          <w:sz w:val="28"/>
          <w:szCs w:val="28"/>
        </w:rPr>
        <w:t>Дополнительная образовательная деятельность (кружковая работа реализуется в рамках совместной деятельности воспитателя и детей) ведется в соответствии с программами дополнительного образования</w:t>
      </w:r>
      <w:r w:rsidRPr="00B303BA">
        <w:rPr>
          <w:rFonts w:ascii="Times New Roman" w:hAnsi="Times New Roman" w:cs="Times New Roman"/>
          <w:sz w:val="28"/>
          <w:szCs w:val="28"/>
        </w:rPr>
        <w:t>.</w:t>
      </w:r>
    </w:p>
    <w:p w:rsidR="00815F4E" w:rsidRPr="00815F4E" w:rsidRDefault="009871DC" w:rsidP="00AF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EC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C7394" w:rsidRPr="00EC6EC4">
        <w:rPr>
          <w:rFonts w:ascii="Times New Roman" w:hAnsi="Times New Roman" w:cs="Times New Roman"/>
          <w:sz w:val="28"/>
          <w:szCs w:val="28"/>
        </w:rPr>
        <w:t>Волшебный квадратик</w:t>
      </w:r>
      <w:r w:rsidRPr="00EC6EC4">
        <w:rPr>
          <w:rFonts w:ascii="Times New Roman" w:hAnsi="Times New Roman" w:cs="Times New Roman"/>
          <w:sz w:val="28"/>
          <w:szCs w:val="28"/>
        </w:rPr>
        <w:t>», «</w:t>
      </w:r>
      <w:r w:rsidR="005C7394" w:rsidRPr="00EC6EC4">
        <w:rPr>
          <w:rFonts w:ascii="Times New Roman" w:hAnsi="Times New Roman" w:cs="Times New Roman"/>
          <w:sz w:val="28"/>
          <w:szCs w:val="28"/>
        </w:rPr>
        <w:t>Умка</w:t>
      </w:r>
      <w:r w:rsidR="00742F98" w:rsidRPr="00EC6EC4">
        <w:rPr>
          <w:rFonts w:ascii="Times New Roman" w:hAnsi="Times New Roman" w:cs="Times New Roman"/>
          <w:sz w:val="28"/>
          <w:szCs w:val="28"/>
        </w:rPr>
        <w:t>», «</w:t>
      </w:r>
      <w:r w:rsidR="005C7394" w:rsidRPr="00EC6EC4">
        <w:rPr>
          <w:rFonts w:ascii="Times New Roman" w:hAnsi="Times New Roman" w:cs="Times New Roman"/>
          <w:sz w:val="28"/>
          <w:szCs w:val="28"/>
        </w:rPr>
        <w:t>Волшебная кисточка</w:t>
      </w:r>
      <w:r w:rsidR="00815F4E" w:rsidRPr="00EC6EC4">
        <w:rPr>
          <w:rFonts w:ascii="Times New Roman" w:hAnsi="Times New Roman" w:cs="Times New Roman"/>
          <w:sz w:val="28"/>
          <w:szCs w:val="28"/>
        </w:rPr>
        <w:t>», «</w:t>
      </w:r>
      <w:r w:rsidR="005C7394" w:rsidRPr="00EC6EC4">
        <w:rPr>
          <w:rFonts w:ascii="Times New Roman" w:hAnsi="Times New Roman" w:cs="Times New Roman"/>
          <w:sz w:val="28"/>
          <w:szCs w:val="28"/>
        </w:rPr>
        <w:t>Бумажные фантазии</w:t>
      </w:r>
      <w:r w:rsidRPr="00EC6EC4">
        <w:rPr>
          <w:rFonts w:ascii="Times New Roman" w:hAnsi="Times New Roman" w:cs="Times New Roman"/>
          <w:sz w:val="28"/>
          <w:szCs w:val="28"/>
        </w:rPr>
        <w:t xml:space="preserve">», </w:t>
      </w:r>
      <w:r w:rsidR="00815F4E" w:rsidRPr="00EC6EC4">
        <w:rPr>
          <w:rFonts w:ascii="Times New Roman" w:hAnsi="Times New Roman" w:cs="Times New Roman"/>
          <w:sz w:val="28"/>
          <w:szCs w:val="28"/>
        </w:rPr>
        <w:t>«</w:t>
      </w:r>
      <w:r w:rsidRPr="00EC6EC4">
        <w:rPr>
          <w:rFonts w:ascii="Times New Roman" w:hAnsi="Times New Roman" w:cs="Times New Roman"/>
          <w:sz w:val="28"/>
          <w:szCs w:val="28"/>
        </w:rPr>
        <w:t>Волшебн</w:t>
      </w:r>
      <w:r w:rsidR="005C7394" w:rsidRPr="00EC6EC4">
        <w:rPr>
          <w:rFonts w:ascii="Times New Roman" w:hAnsi="Times New Roman" w:cs="Times New Roman"/>
          <w:sz w:val="28"/>
          <w:szCs w:val="28"/>
        </w:rPr>
        <w:t>ая</w:t>
      </w:r>
      <w:r w:rsidRPr="00EC6EC4">
        <w:rPr>
          <w:rFonts w:ascii="Times New Roman" w:hAnsi="Times New Roman" w:cs="Times New Roman"/>
          <w:sz w:val="28"/>
          <w:szCs w:val="28"/>
        </w:rPr>
        <w:t xml:space="preserve"> </w:t>
      </w:r>
      <w:r w:rsidR="005C7394" w:rsidRPr="00EC6EC4">
        <w:rPr>
          <w:rFonts w:ascii="Times New Roman" w:hAnsi="Times New Roman" w:cs="Times New Roman"/>
          <w:sz w:val="28"/>
          <w:szCs w:val="28"/>
        </w:rPr>
        <w:t>бумага</w:t>
      </w:r>
      <w:r w:rsidR="00815F4E" w:rsidRPr="00EC6E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C6EC4" w:rsidRPr="00EC6EC4">
        <w:rPr>
          <w:rFonts w:ascii="Times New Roman" w:hAnsi="Times New Roman" w:cs="Times New Roman"/>
          <w:sz w:val="28"/>
          <w:szCs w:val="28"/>
        </w:rPr>
        <w:t>Кляксочка</w:t>
      </w:r>
      <w:proofErr w:type="spellEnd"/>
      <w:r w:rsidR="00815F4E" w:rsidRPr="00EC6EC4">
        <w:rPr>
          <w:rFonts w:ascii="Times New Roman" w:hAnsi="Times New Roman" w:cs="Times New Roman"/>
          <w:sz w:val="28"/>
          <w:szCs w:val="28"/>
        </w:rPr>
        <w:t>», «Весел</w:t>
      </w:r>
      <w:r w:rsidR="00EC6EC4" w:rsidRPr="00EC6EC4">
        <w:rPr>
          <w:rFonts w:ascii="Times New Roman" w:hAnsi="Times New Roman" w:cs="Times New Roman"/>
          <w:sz w:val="28"/>
          <w:szCs w:val="28"/>
        </w:rPr>
        <w:t>ые</w:t>
      </w:r>
      <w:r w:rsidR="00815F4E" w:rsidRPr="00EC6EC4">
        <w:rPr>
          <w:rFonts w:ascii="Times New Roman" w:hAnsi="Times New Roman" w:cs="Times New Roman"/>
          <w:sz w:val="28"/>
          <w:szCs w:val="28"/>
        </w:rPr>
        <w:t xml:space="preserve"> </w:t>
      </w:r>
      <w:r w:rsidR="00EC6EC4" w:rsidRPr="00EC6EC4">
        <w:rPr>
          <w:rFonts w:ascii="Times New Roman" w:hAnsi="Times New Roman" w:cs="Times New Roman"/>
          <w:sz w:val="28"/>
          <w:szCs w:val="28"/>
        </w:rPr>
        <w:t>краски</w:t>
      </w:r>
      <w:r w:rsidRPr="00EC6EC4">
        <w:rPr>
          <w:rFonts w:ascii="Times New Roman" w:hAnsi="Times New Roman" w:cs="Times New Roman"/>
          <w:sz w:val="28"/>
          <w:szCs w:val="28"/>
        </w:rPr>
        <w:t>», «</w:t>
      </w:r>
      <w:r w:rsidR="00EC6EC4" w:rsidRPr="00EC6EC4">
        <w:rPr>
          <w:rFonts w:ascii="Times New Roman" w:hAnsi="Times New Roman" w:cs="Times New Roman"/>
          <w:sz w:val="28"/>
          <w:szCs w:val="28"/>
        </w:rPr>
        <w:t>Цветная фантазия</w:t>
      </w:r>
      <w:r w:rsidRPr="00EC6EC4">
        <w:rPr>
          <w:rFonts w:ascii="Times New Roman" w:hAnsi="Times New Roman" w:cs="Times New Roman"/>
          <w:sz w:val="28"/>
          <w:szCs w:val="28"/>
        </w:rPr>
        <w:t>»</w:t>
      </w:r>
      <w:r w:rsidR="00EC6EC4" w:rsidRPr="00EC6EC4">
        <w:rPr>
          <w:rFonts w:ascii="Times New Roman" w:hAnsi="Times New Roman" w:cs="Times New Roman"/>
          <w:sz w:val="28"/>
          <w:szCs w:val="28"/>
        </w:rPr>
        <w:t>, «Очумелые ручки»</w:t>
      </w:r>
      <w:r w:rsidRPr="00EC6EC4">
        <w:rPr>
          <w:rFonts w:ascii="Times New Roman" w:hAnsi="Times New Roman" w:cs="Times New Roman"/>
          <w:sz w:val="28"/>
          <w:szCs w:val="28"/>
        </w:rPr>
        <w:t>.</w:t>
      </w:r>
    </w:p>
    <w:p w:rsidR="00EE755C" w:rsidRPr="00815F4E" w:rsidRDefault="00813E99" w:rsidP="00AF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В части, формируемой участниками об</w:t>
      </w:r>
      <w:r w:rsidR="00B22244" w:rsidRPr="00815F4E">
        <w:rPr>
          <w:rFonts w:ascii="Times New Roman" w:hAnsi="Times New Roman" w:cs="Times New Roman"/>
          <w:sz w:val="28"/>
          <w:szCs w:val="28"/>
        </w:rPr>
        <w:t xml:space="preserve">разовательных отношений, </w:t>
      </w:r>
      <w:r w:rsidRPr="00815F4E">
        <w:rPr>
          <w:rFonts w:ascii="Times New Roman" w:hAnsi="Times New Roman" w:cs="Times New Roman"/>
          <w:sz w:val="28"/>
          <w:szCs w:val="28"/>
        </w:rPr>
        <w:t xml:space="preserve">представлены выбранные самостоятельно участниками образовательных отношений </w:t>
      </w:r>
      <w:r w:rsidR="00B22244" w:rsidRPr="00815F4E">
        <w:rPr>
          <w:rFonts w:ascii="Times New Roman" w:hAnsi="Times New Roman" w:cs="Times New Roman"/>
          <w:sz w:val="28"/>
          <w:szCs w:val="28"/>
        </w:rPr>
        <w:t>парциальные п</w:t>
      </w:r>
      <w:r w:rsidRPr="00815F4E">
        <w:rPr>
          <w:rFonts w:ascii="Times New Roman" w:hAnsi="Times New Roman" w:cs="Times New Roman"/>
          <w:sz w:val="28"/>
          <w:szCs w:val="28"/>
        </w:rPr>
        <w:t>рограммы, направленные на развитие детей в одной или нескольких образовательных областях, видах деятельности и/или культурных практиках, методики, формах организации образовательной рабо</w:t>
      </w:r>
      <w:r w:rsidR="00CB3390" w:rsidRPr="00815F4E">
        <w:rPr>
          <w:rFonts w:ascii="Times New Roman" w:hAnsi="Times New Roman" w:cs="Times New Roman"/>
          <w:sz w:val="28"/>
          <w:szCs w:val="28"/>
        </w:rPr>
        <w:t>ты:</w:t>
      </w:r>
    </w:p>
    <w:p w:rsidR="00B22244" w:rsidRPr="005C7394" w:rsidRDefault="00B22244" w:rsidP="00AF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7394">
        <w:rPr>
          <w:rFonts w:ascii="Times New Roman" w:hAnsi="Times New Roman" w:cs="Times New Roman"/>
          <w:sz w:val="28"/>
          <w:szCs w:val="28"/>
        </w:rPr>
        <w:t xml:space="preserve">– </w:t>
      </w:r>
      <w:r w:rsidR="00CB3390" w:rsidRPr="005C7394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</w:t>
      </w:r>
      <w:r w:rsidR="00EA7F07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физическому развитию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«Орлята» </w:t>
      </w:r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 авторы</w:t>
      </w:r>
      <w:r w:rsidR="009B047B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сост.: У.А. </w:t>
      </w:r>
      <w:proofErr w:type="spellStart"/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Исмаилова</w:t>
      </w:r>
      <w:proofErr w:type="spellEnd"/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4601A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Д.И. Гасанова,2016 г.</w:t>
      </w:r>
    </w:p>
    <w:p w:rsidR="00B22244" w:rsidRPr="005C7394" w:rsidRDefault="00B22244" w:rsidP="00AF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CB3390" w:rsidRPr="005C7394">
        <w:rPr>
          <w:rFonts w:ascii="Times New Roman" w:hAnsi="Times New Roman" w:cs="Times New Roman"/>
          <w:sz w:val="28"/>
          <w:szCs w:val="28"/>
        </w:rPr>
        <w:t>Образовательная</w:t>
      </w:r>
      <w:r w:rsidR="00EA7F07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рограмма </w:t>
      </w:r>
      <w:r w:rsidR="00EA7F07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речевому развитию 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«Мы учимся говорить по- </w:t>
      </w:r>
      <w:proofErr w:type="spellStart"/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русски</w:t>
      </w:r>
      <w:proofErr w:type="spellEnd"/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авт.</w:t>
      </w:r>
      <w:r w:rsidR="009B047B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сост. </w:t>
      </w:r>
      <w:r w:rsidR="004601A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М.И. </w:t>
      </w:r>
      <w:proofErr w:type="spellStart"/>
      <w:r w:rsidR="004601A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Шурпаева</w:t>
      </w:r>
      <w:proofErr w:type="spellEnd"/>
      <w:r w:rsidR="004601A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2016 г.</w:t>
      </w:r>
    </w:p>
    <w:p w:rsidR="00B22244" w:rsidRPr="005C7394" w:rsidRDefault="00B22244" w:rsidP="00AF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CB3390" w:rsidRPr="005C7394">
        <w:rPr>
          <w:rFonts w:ascii="Times New Roman" w:hAnsi="Times New Roman" w:cs="Times New Roman"/>
          <w:sz w:val="28"/>
          <w:szCs w:val="28"/>
        </w:rPr>
        <w:t>Образовательная</w:t>
      </w:r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A7F07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рограмма</w:t>
      </w:r>
      <w:r w:rsidR="004601A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социально-</w:t>
      </w:r>
      <w:r w:rsidR="00EA7F07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коммуникативному развитию</w:t>
      </w:r>
      <w:r w:rsidR="0020110E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«Я </w:t>
      </w:r>
      <w:proofErr w:type="gramStart"/>
      <w:r w:rsidR="0020110E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20110E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ты»</w:t>
      </w:r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01A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авт.-сост. Л.Ф. </w:t>
      </w:r>
      <w:proofErr w:type="spellStart"/>
      <w:r w:rsidR="004601A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Гусарова</w:t>
      </w:r>
      <w:proofErr w:type="spellEnd"/>
      <w:r w:rsidR="004601A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2016 г.</w:t>
      </w:r>
    </w:p>
    <w:p w:rsidR="00B22244" w:rsidRPr="005C7394" w:rsidRDefault="00B22244" w:rsidP="00AF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CB3390" w:rsidRPr="005C7394">
        <w:rPr>
          <w:rFonts w:ascii="Times New Roman" w:hAnsi="Times New Roman" w:cs="Times New Roman"/>
          <w:sz w:val="28"/>
          <w:szCs w:val="28"/>
        </w:rPr>
        <w:t>Образовательная</w:t>
      </w:r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A7F07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рограмма </w:t>
      </w:r>
      <w:r w:rsidR="00EA7F07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социально-коммуникативному развитию 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«Салам </w:t>
      </w:r>
      <w:proofErr w:type="spellStart"/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алейкум</w:t>
      </w:r>
      <w:proofErr w:type="spellEnd"/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авт.-сост. С.К. </w:t>
      </w:r>
      <w:proofErr w:type="spellStart"/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Амирова</w:t>
      </w:r>
      <w:proofErr w:type="spellEnd"/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У.А. </w:t>
      </w:r>
      <w:proofErr w:type="spellStart"/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Исмаилова</w:t>
      </w:r>
      <w:proofErr w:type="spellEnd"/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22244" w:rsidRPr="005C7394" w:rsidRDefault="00B22244" w:rsidP="00AF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CB3390" w:rsidRPr="005C7394">
        <w:rPr>
          <w:rFonts w:ascii="Times New Roman" w:hAnsi="Times New Roman" w:cs="Times New Roman"/>
          <w:sz w:val="28"/>
          <w:szCs w:val="28"/>
        </w:rPr>
        <w:t>Образовательная</w:t>
      </w:r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A7F07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рограмма </w:t>
      </w:r>
      <w:r w:rsidR="00EA7F07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художественно-эстетическому развитию 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«От истоков </w:t>
      </w:r>
      <w:r w:rsidR="00CB23FF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прекрасного к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творчеству»</w:t>
      </w:r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авт. сост.</w:t>
      </w:r>
      <w:r w:rsidR="009B047B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01A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М.М. </w:t>
      </w:r>
      <w:proofErr w:type="spellStart"/>
      <w:r w:rsidR="004601A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Байрамбеков</w:t>
      </w:r>
      <w:proofErr w:type="spellEnd"/>
      <w:r w:rsidR="004601A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2016 г.</w:t>
      </w:r>
    </w:p>
    <w:p w:rsidR="00B22244" w:rsidRPr="00815F4E" w:rsidRDefault="00B22244" w:rsidP="00AF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CB3390" w:rsidRPr="005C7394">
        <w:rPr>
          <w:rFonts w:ascii="Times New Roman" w:hAnsi="Times New Roman" w:cs="Times New Roman"/>
          <w:sz w:val="28"/>
          <w:szCs w:val="28"/>
        </w:rPr>
        <w:t>Образовательная</w:t>
      </w:r>
      <w:r w:rsidR="00EA7F07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рограмма </w:t>
      </w:r>
      <w:r w:rsidR="00EA7F07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познавательному развитию </w:t>
      </w:r>
      <w:r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«Познаем наш край родной»</w:t>
      </w:r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/авт. сост. А.В.</w:t>
      </w:r>
      <w:r w:rsidR="009B047B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B3390" w:rsidRPr="005C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Гришина, 2016 г.</w:t>
      </w:r>
    </w:p>
    <w:p w:rsidR="00EE755C" w:rsidRPr="00815F4E" w:rsidRDefault="00B22244" w:rsidP="00AF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CB3390" w:rsidRPr="00815F4E">
        <w:rPr>
          <w:rFonts w:ascii="Times New Roman" w:hAnsi="Times New Roman" w:cs="Times New Roman"/>
          <w:sz w:val="28"/>
          <w:szCs w:val="28"/>
        </w:rPr>
        <w:t>Образовательная</w:t>
      </w:r>
      <w:r w:rsidR="00EA7F07" w:rsidRPr="00815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B3390" w:rsidRPr="00815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815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рограмма </w:t>
      </w:r>
      <w:r w:rsidR="00EA7F07" w:rsidRPr="00815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познавательному развитию </w:t>
      </w:r>
      <w:r w:rsidRPr="00815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«Мир </w:t>
      </w:r>
      <w:proofErr w:type="gramStart"/>
      <w:r w:rsidRPr="00815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вокруг»</w:t>
      </w:r>
      <w:r w:rsidR="00CB3390" w:rsidRPr="00815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proofErr w:type="gramEnd"/>
      <w:r w:rsidR="00CB3390" w:rsidRPr="00815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авт. сост. У.А. </w:t>
      </w:r>
      <w:proofErr w:type="spellStart"/>
      <w:r w:rsidR="00CB3390" w:rsidRPr="00815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Исмаилова</w:t>
      </w:r>
      <w:proofErr w:type="spellEnd"/>
      <w:r w:rsidR="00CB3390" w:rsidRPr="00815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2016 г.</w:t>
      </w:r>
    </w:p>
    <w:p w:rsidR="00935AEF" w:rsidRPr="00815F4E" w:rsidRDefault="0081409F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Учебная нагрузка определена с учётом необходимого требования – соблюдения минимального объема времени на изучение каждой образовательной области. </w:t>
      </w:r>
    </w:p>
    <w:p w:rsidR="0081409F" w:rsidRPr="00815F4E" w:rsidRDefault="0081409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Конкретное содержание указанных </w:t>
      </w:r>
      <w:r w:rsidR="00B747FF" w:rsidRPr="00815F4E">
        <w:rPr>
          <w:rFonts w:ascii="Times New Roman" w:hAnsi="Times New Roman" w:cs="Times New Roman"/>
          <w:sz w:val="28"/>
          <w:szCs w:val="28"/>
        </w:rPr>
        <w:t xml:space="preserve">образовательных областей разработаны в соответствии </w:t>
      </w:r>
      <w:r w:rsidR="00A42FBA" w:rsidRPr="00815F4E">
        <w:rPr>
          <w:rFonts w:ascii="Times New Roman" w:hAnsi="Times New Roman" w:cs="Times New Roman"/>
          <w:sz w:val="28"/>
          <w:szCs w:val="28"/>
        </w:rPr>
        <w:t>с возрастными</w:t>
      </w:r>
      <w:r w:rsidRPr="00815F4E">
        <w:rPr>
          <w:rFonts w:ascii="Times New Roman" w:hAnsi="Times New Roman" w:cs="Times New Roman"/>
          <w:sz w:val="28"/>
          <w:szCs w:val="28"/>
        </w:rPr>
        <w:t xml:space="preserve"> и индивиду</w:t>
      </w:r>
      <w:r w:rsidR="00B747FF" w:rsidRPr="00815F4E">
        <w:rPr>
          <w:rFonts w:ascii="Times New Roman" w:hAnsi="Times New Roman" w:cs="Times New Roman"/>
          <w:sz w:val="28"/>
          <w:szCs w:val="28"/>
        </w:rPr>
        <w:t>альными особенностями детей, определенными</w:t>
      </w:r>
      <w:r w:rsidRPr="00815F4E">
        <w:rPr>
          <w:rFonts w:ascii="Times New Roman" w:hAnsi="Times New Roman" w:cs="Times New Roman"/>
          <w:sz w:val="28"/>
          <w:szCs w:val="28"/>
        </w:rPr>
        <w:t xml:space="preserve"> целями и задачами </w:t>
      </w:r>
      <w:r w:rsidR="00B747FF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B747FF" w:rsidRPr="00815F4E">
        <w:rPr>
          <w:rFonts w:ascii="Times New Roman" w:hAnsi="Times New Roman" w:cs="Times New Roman"/>
          <w:sz w:val="28"/>
          <w:szCs w:val="28"/>
        </w:rPr>
        <w:t xml:space="preserve">ООП ДО </w:t>
      </w:r>
      <w:r w:rsidRPr="00815F4E">
        <w:rPr>
          <w:rFonts w:ascii="Times New Roman" w:hAnsi="Times New Roman" w:cs="Times New Roman"/>
          <w:sz w:val="28"/>
          <w:szCs w:val="28"/>
        </w:rPr>
        <w:t xml:space="preserve">и реализуется в различных видах деятельности </w:t>
      </w:r>
      <w:r w:rsidR="00C026EC" w:rsidRPr="00815F4E">
        <w:rPr>
          <w:rFonts w:ascii="Times New Roman" w:hAnsi="Times New Roman" w:cs="Times New Roman"/>
          <w:sz w:val="28"/>
          <w:szCs w:val="28"/>
        </w:rPr>
        <w:t>(общение</w:t>
      </w:r>
      <w:r w:rsidRPr="00815F4E">
        <w:rPr>
          <w:rFonts w:ascii="Times New Roman" w:hAnsi="Times New Roman" w:cs="Times New Roman"/>
          <w:sz w:val="28"/>
          <w:szCs w:val="28"/>
        </w:rPr>
        <w:t>, игре, познавательно – исследовательской деятельности и др.).</w:t>
      </w:r>
    </w:p>
    <w:p w:rsidR="0081409F" w:rsidRPr="00815F4E" w:rsidRDefault="0081409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4E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="00405BBC"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815F4E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</w:t>
      </w:r>
    </w:p>
    <w:p w:rsidR="00FA1CB0" w:rsidRPr="00815F4E" w:rsidRDefault="00FA1CB0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для детей от 2 до 3 лет – не более</w:t>
      </w:r>
      <w:r w:rsidR="00EB78AF">
        <w:rPr>
          <w:rFonts w:ascii="Times New Roman" w:hAnsi="Times New Roman" w:cs="Times New Roman"/>
          <w:sz w:val="28"/>
          <w:szCs w:val="28"/>
        </w:rPr>
        <w:t xml:space="preserve"> </w:t>
      </w:r>
      <w:r w:rsidRPr="00815F4E">
        <w:rPr>
          <w:rFonts w:ascii="Times New Roman" w:hAnsi="Times New Roman" w:cs="Times New Roman"/>
          <w:sz w:val="28"/>
          <w:szCs w:val="28"/>
        </w:rPr>
        <w:t>10 мин,</w:t>
      </w:r>
    </w:p>
    <w:p w:rsidR="0081409F" w:rsidRPr="00815F4E" w:rsidRDefault="0081409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для детей от 3 до 4 лет – не более</w:t>
      </w:r>
      <w:r w:rsidR="00EB78AF">
        <w:rPr>
          <w:rFonts w:ascii="Times New Roman" w:hAnsi="Times New Roman" w:cs="Times New Roman"/>
          <w:sz w:val="28"/>
          <w:szCs w:val="28"/>
        </w:rPr>
        <w:t xml:space="preserve"> </w:t>
      </w:r>
      <w:r w:rsidRPr="00815F4E">
        <w:rPr>
          <w:rFonts w:ascii="Times New Roman" w:hAnsi="Times New Roman" w:cs="Times New Roman"/>
          <w:sz w:val="28"/>
          <w:szCs w:val="28"/>
        </w:rPr>
        <w:t>15 мин,</w:t>
      </w:r>
    </w:p>
    <w:p w:rsidR="0081409F" w:rsidRPr="00815F4E" w:rsidRDefault="0081409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для детей от 4 до 5 лет - не более 20 мин,</w:t>
      </w:r>
    </w:p>
    <w:p w:rsidR="0081409F" w:rsidRPr="00815F4E" w:rsidRDefault="0081409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для детей от 5 до 6 лет - не более 25 мин,</w:t>
      </w:r>
    </w:p>
    <w:p w:rsidR="0081409F" w:rsidRPr="00815F4E" w:rsidRDefault="0081409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для детей от 6 до 7 лет - не более 30 мин.</w:t>
      </w:r>
    </w:p>
    <w:p w:rsidR="00640182" w:rsidRPr="00815F4E" w:rsidRDefault="0081409F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В </w:t>
      </w:r>
      <w:r w:rsidR="003D2271" w:rsidRPr="00815F4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815F4E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к школе групп – 45 минут и 1,5 часа соответственно. </w:t>
      </w:r>
    </w:p>
    <w:p w:rsidR="0081409F" w:rsidRPr="00815F4E" w:rsidRDefault="0081409F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В середине вре</w:t>
      </w:r>
      <w:r w:rsidR="00DF7203" w:rsidRPr="00815F4E">
        <w:rPr>
          <w:rFonts w:ascii="Times New Roman" w:hAnsi="Times New Roman" w:cs="Times New Roman"/>
          <w:sz w:val="28"/>
          <w:szCs w:val="28"/>
        </w:rPr>
        <w:t xml:space="preserve">мени, отведенного </w:t>
      </w:r>
      <w:r w:rsidR="00B303BA" w:rsidRPr="00815F4E">
        <w:rPr>
          <w:rFonts w:ascii="Times New Roman" w:hAnsi="Times New Roman" w:cs="Times New Roman"/>
          <w:sz w:val="28"/>
          <w:szCs w:val="28"/>
        </w:rPr>
        <w:t>на организованную</w:t>
      </w:r>
      <w:r w:rsidR="009B047B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Pr="00815F4E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проводится физкультурные минутки. Перерывы между </w:t>
      </w:r>
      <w:r w:rsidR="00B303BA" w:rsidRPr="00815F4E">
        <w:rPr>
          <w:rFonts w:ascii="Times New Roman" w:hAnsi="Times New Roman" w:cs="Times New Roman"/>
          <w:sz w:val="28"/>
          <w:szCs w:val="28"/>
        </w:rPr>
        <w:t>периодами организованной</w:t>
      </w:r>
      <w:r w:rsidRPr="00815F4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– не менее 10 минут.</w:t>
      </w:r>
    </w:p>
    <w:p w:rsidR="00640182" w:rsidRPr="00815F4E" w:rsidRDefault="0081409F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</w:t>
      </w:r>
      <w:r w:rsidR="009B047B" w:rsidRPr="00815F4E">
        <w:rPr>
          <w:rFonts w:ascii="Times New Roman" w:hAnsi="Times New Roman" w:cs="Times New Roman"/>
          <w:sz w:val="28"/>
          <w:szCs w:val="28"/>
        </w:rPr>
        <w:t>день. В середине организованной</w:t>
      </w:r>
      <w:r w:rsidRPr="00815F4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 проводятся физ</w:t>
      </w:r>
      <w:r w:rsidRPr="00815F4E">
        <w:rPr>
          <w:rFonts w:ascii="Times New Roman" w:hAnsi="Times New Roman" w:cs="Times New Roman"/>
          <w:sz w:val="28"/>
          <w:szCs w:val="28"/>
        </w:rPr>
        <w:lastRenderedPageBreak/>
        <w:t>кул</w:t>
      </w:r>
      <w:r w:rsidR="009B047B" w:rsidRPr="00815F4E">
        <w:rPr>
          <w:rFonts w:ascii="Times New Roman" w:hAnsi="Times New Roman" w:cs="Times New Roman"/>
          <w:sz w:val="28"/>
          <w:szCs w:val="28"/>
        </w:rPr>
        <w:t>ьтурные минутки. Организованная</w:t>
      </w:r>
      <w:r w:rsidRPr="00815F4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требующая повышенной познавательной активности и умственного напряжения детей, проводится в первую половину дня</w:t>
      </w:r>
      <w:r w:rsidR="00DF7203" w:rsidRPr="00815F4E">
        <w:rPr>
          <w:rFonts w:ascii="Times New Roman" w:hAnsi="Times New Roman" w:cs="Times New Roman"/>
          <w:sz w:val="28"/>
          <w:szCs w:val="28"/>
        </w:rPr>
        <w:t>.</w:t>
      </w:r>
      <w:r w:rsidRPr="0081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9F" w:rsidRPr="00815F4E" w:rsidRDefault="0081409F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Для профилактики утомляемости детей она чередуется с </w:t>
      </w:r>
      <w:r w:rsidR="009B047B" w:rsidRPr="00815F4E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815F4E">
        <w:rPr>
          <w:rFonts w:ascii="Times New Roman" w:hAnsi="Times New Roman" w:cs="Times New Roman"/>
          <w:sz w:val="28"/>
          <w:szCs w:val="28"/>
        </w:rPr>
        <w:t>образовательной деятельностью, направленной на физическое и художественно – эстетическое развитие детей.</w:t>
      </w:r>
    </w:p>
    <w:p w:rsidR="0081409F" w:rsidRPr="00742F98" w:rsidRDefault="0081409F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F98">
        <w:rPr>
          <w:rFonts w:ascii="Times New Roman" w:hAnsi="Times New Roman" w:cs="Times New Roman"/>
          <w:sz w:val="28"/>
          <w:szCs w:val="28"/>
        </w:rPr>
        <w:t>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8C5E81" w:rsidRDefault="001B0B39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9F" w:rsidRPr="00815F4E" w:rsidRDefault="003D2271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Организованная</w:t>
      </w:r>
      <w:r w:rsidR="0081409F" w:rsidRPr="00815F4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физическому ра</w:t>
      </w:r>
      <w:r w:rsidR="005D26C0" w:rsidRPr="00815F4E">
        <w:rPr>
          <w:rFonts w:ascii="Times New Roman" w:hAnsi="Times New Roman" w:cs="Times New Roman"/>
          <w:sz w:val="28"/>
          <w:szCs w:val="28"/>
        </w:rPr>
        <w:t>звитию для детей в возрасте от 2</w:t>
      </w:r>
      <w:r w:rsidR="0081409F" w:rsidRPr="00815F4E">
        <w:rPr>
          <w:rFonts w:ascii="Times New Roman" w:hAnsi="Times New Roman" w:cs="Times New Roman"/>
          <w:sz w:val="28"/>
          <w:szCs w:val="28"/>
        </w:rPr>
        <w:t xml:space="preserve"> до 7 лет организуются 3 раза в недел</w:t>
      </w:r>
      <w:r w:rsidR="005D26C0" w:rsidRPr="00815F4E">
        <w:rPr>
          <w:rFonts w:ascii="Times New Roman" w:hAnsi="Times New Roman" w:cs="Times New Roman"/>
          <w:sz w:val="28"/>
          <w:szCs w:val="28"/>
        </w:rPr>
        <w:t>ю. Один раз в неделю для детей 2</w:t>
      </w:r>
      <w:r w:rsidR="0081409F" w:rsidRPr="00815F4E">
        <w:rPr>
          <w:rFonts w:ascii="Times New Roman" w:hAnsi="Times New Roman" w:cs="Times New Roman"/>
          <w:sz w:val="28"/>
          <w:szCs w:val="28"/>
        </w:rPr>
        <w:t xml:space="preserve"> – 7 лет круглого</w:t>
      </w:r>
      <w:r w:rsidR="005D26C0" w:rsidRPr="00815F4E">
        <w:rPr>
          <w:rFonts w:ascii="Times New Roman" w:hAnsi="Times New Roman" w:cs="Times New Roman"/>
          <w:sz w:val="28"/>
          <w:szCs w:val="28"/>
        </w:rPr>
        <w:t xml:space="preserve">дично организуется организованная </w:t>
      </w:r>
      <w:r w:rsidRPr="00815F4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81409F" w:rsidRPr="00815F4E">
        <w:rPr>
          <w:rFonts w:ascii="Times New Roman" w:hAnsi="Times New Roman" w:cs="Times New Roman"/>
          <w:sz w:val="28"/>
          <w:szCs w:val="28"/>
        </w:rPr>
        <w:t>по физическому развитию детей на откры</w:t>
      </w:r>
      <w:r w:rsidR="005D26C0" w:rsidRPr="00815F4E">
        <w:rPr>
          <w:rFonts w:ascii="Times New Roman" w:hAnsi="Times New Roman" w:cs="Times New Roman"/>
          <w:sz w:val="28"/>
          <w:szCs w:val="28"/>
        </w:rPr>
        <w:t>том воздухе.</w:t>
      </w:r>
    </w:p>
    <w:p w:rsidR="0081409F" w:rsidRPr="00815F4E" w:rsidRDefault="0081409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4E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образовательного процесса</w:t>
      </w:r>
    </w:p>
    <w:p w:rsidR="0081409F" w:rsidRPr="00815F4E" w:rsidRDefault="0081409F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В целях исключения превышения предельно допустимой нормы нагрузки на ребёнка за счёт части, формируемой участниками образовательного процесса, введены следующие правила:</w:t>
      </w:r>
    </w:p>
    <w:p w:rsidR="0081409F" w:rsidRPr="00815F4E" w:rsidRDefault="00935AEF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="0081409F" w:rsidRPr="00815F4E">
        <w:rPr>
          <w:rFonts w:ascii="Times New Roman" w:hAnsi="Times New Roman" w:cs="Times New Roman"/>
          <w:sz w:val="28"/>
          <w:szCs w:val="28"/>
        </w:rPr>
        <w:t xml:space="preserve">продолжительность дополнительных занятий соответствует </w:t>
      </w:r>
      <w:r w:rsidR="009B047B" w:rsidRPr="00815F4E">
        <w:rPr>
          <w:rFonts w:ascii="Times New Roman" w:hAnsi="Times New Roman" w:cs="Times New Roman"/>
          <w:sz w:val="28"/>
          <w:szCs w:val="28"/>
        </w:rPr>
        <w:t>про</w:t>
      </w:r>
      <w:r w:rsidR="00B303BA">
        <w:rPr>
          <w:rFonts w:ascii="Times New Roman" w:hAnsi="Times New Roman" w:cs="Times New Roman"/>
          <w:sz w:val="28"/>
          <w:szCs w:val="28"/>
        </w:rPr>
        <w:t xml:space="preserve">должительности в </w:t>
      </w:r>
      <w:r w:rsidR="009B047B" w:rsidRPr="00815F4E">
        <w:rPr>
          <w:rFonts w:ascii="Times New Roman" w:hAnsi="Times New Roman" w:cs="Times New Roman"/>
          <w:sz w:val="28"/>
          <w:szCs w:val="28"/>
        </w:rPr>
        <w:t>соответствии</w:t>
      </w:r>
      <w:r w:rsidR="0081409F" w:rsidRPr="00815F4E">
        <w:rPr>
          <w:rFonts w:ascii="Times New Roman" w:hAnsi="Times New Roman" w:cs="Times New Roman"/>
          <w:sz w:val="28"/>
          <w:szCs w:val="28"/>
        </w:rPr>
        <w:t xml:space="preserve"> с возрастными нормами.</w:t>
      </w:r>
    </w:p>
    <w:p w:rsidR="0081409F" w:rsidRPr="00815F4E" w:rsidRDefault="0081409F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Максимальный допустимый объем недельной образовательной нагрузки соответствует санитарно-эпидемиологическим требованиям к устройству, содержанию </w:t>
      </w:r>
      <w:r w:rsidRPr="00255C94">
        <w:rPr>
          <w:rFonts w:ascii="Times New Roman" w:hAnsi="Times New Roman" w:cs="Times New Roman"/>
          <w:sz w:val="28"/>
          <w:szCs w:val="28"/>
        </w:rPr>
        <w:t>и организации режима работы дошкольных образовательных учреждений (СанПиН 2.4.</w:t>
      </w:r>
      <w:r w:rsidR="00D955F1" w:rsidRPr="00255C94">
        <w:rPr>
          <w:rFonts w:ascii="Times New Roman" w:hAnsi="Times New Roman" w:cs="Times New Roman"/>
          <w:sz w:val="28"/>
          <w:szCs w:val="28"/>
        </w:rPr>
        <w:t xml:space="preserve"> </w:t>
      </w:r>
      <w:r w:rsidRPr="00255C94">
        <w:rPr>
          <w:rFonts w:ascii="Times New Roman" w:hAnsi="Times New Roman" w:cs="Times New Roman"/>
          <w:sz w:val="28"/>
          <w:szCs w:val="28"/>
        </w:rPr>
        <w:t>3</w:t>
      </w:r>
      <w:r w:rsidR="00D955F1">
        <w:rPr>
          <w:rFonts w:ascii="Times New Roman" w:hAnsi="Times New Roman" w:cs="Times New Roman"/>
          <w:sz w:val="28"/>
          <w:szCs w:val="28"/>
        </w:rPr>
        <w:t>6</w:t>
      </w:r>
      <w:r w:rsidRPr="00255C94">
        <w:rPr>
          <w:rFonts w:ascii="Times New Roman" w:hAnsi="Times New Roman" w:cs="Times New Roman"/>
          <w:sz w:val="28"/>
          <w:szCs w:val="28"/>
        </w:rPr>
        <w:t>4</w:t>
      </w:r>
      <w:r w:rsidR="00D955F1">
        <w:rPr>
          <w:rFonts w:ascii="Times New Roman" w:hAnsi="Times New Roman" w:cs="Times New Roman"/>
          <w:sz w:val="28"/>
          <w:szCs w:val="28"/>
        </w:rPr>
        <w:t>8</w:t>
      </w:r>
      <w:r w:rsidRPr="00255C94">
        <w:rPr>
          <w:rFonts w:ascii="Times New Roman" w:hAnsi="Times New Roman" w:cs="Times New Roman"/>
          <w:sz w:val="28"/>
          <w:szCs w:val="28"/>
        </w:rPr>
        <w:t>-</w:t>
      </w:r>
      <w:r w:rsidR="00D955F1">
        <w:rPr>
          <w:rFonts w:ascii="Times New Roman" w:hAnsi="Times New Roman" w:cs="Times New Roman"/>
          <w:sz w:val="28"/>
          <w:szCs w:val="28"/>
        </w:rPr>
        <w:t>20</w:t>
      </w:r>
      <w:r w:rsidRPr="00255C94">
        <w:rPr>
          <w:rFonts w:ascii="Times New Roman" w:hAnsi="Times New Roman" w:cs="Times New Roman"/>
          <w:sz w:val="28"/>
          <w:szCs w:val="28"/>
        </w:rPr>
        <w:t>)</w:t>
      </w:r>
      <w:r w:rsidRPr="00815F4E">
        <w:rPr>
          <w:rFonts w:ascii="Times New Roman" w:hAnsi="Times New Roman" w:cs="Times New Roman"/>
          <w:sz w:val="28"/>
          <w:szCs w:val="28"/>
        </w:rPr>
        <w:t xml:space="preserve"> и составляет:</w:t>
      </w:r>
    </w:p>
    <w:p w:rsidR="0035322C" w:rsidRPr="00815F4E" w:rsidRDefault="00540A3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 – вторая</w:t>
      </w:r>
      <w:r w:rsidR="0035322C" w:rsidRPr="00815F4E">
        <w:rPr>
          <w:rFonts w:ascii="Times New Roman" w:hAnsi="Times New Roman" w:cs="Times New Roman"/>
          <w:sz w:val="28"/>
          <w:szCs w:val="28"/>
        </w:rPr>
        <w:t xml:space="preserve"> группа раннего возраста (</w:t>
      </w:r>
      <w:r w:rsidRPr="00815F4E">
        <w:rPr>
          <w:rFonts w:ascii="Times New Roman" w:hAnsi="Times New Roman" w:cs="Times New Roman"/>
          <w:sz w:val="28"/>
          <w:szCs w:val="28"/>
        </w:rPr>
        <w:t xml:space="preserve">от 2 до </w:t>
      </w:r>
      <w:r w:rsidR="0035322C" w:rsidRPr="00815F4E">
        <w:rPr>
          <w:rFonts w:ascii="Times New Roman" w:hAnsi="Times New Roman" w:cs="Times New Roman"/>
          <w:sz w:val="28"/>
          <w:szCs w:val="28"/>
        </w:rPr>
        <w:t>3</w:t>
      </w:r>
      <w:r w:rsidRPr="00815F4E">
        <w:rPr>
          <w:rFonts w:ascii="Times New Roman" w:hAnsi="Times New Roman" w:cs="Times New Roman"/>
          <w:sz w:val="28"/>
          <w:szCs w:val="28"/>
        </w:rPr>
        <w:t xml:space="preserve"> лет</w:t>
      </w:r>
      <w:r w:rsidR="0035322C" w:rsidRPr="00815F4E">
        <w:rPr>
          <w:rFonts w:ascii="Times New Roman" w:hAnsi="Times New Roman" w:cs="Times New Roman"/>
          <w:sz w:val="28"/>
          <w:szCs w:val="28"/>
        </w:rPr>
        <w:t>) – 1 час 40 минут;</w:t>
      </w:r>
    </w:p>
    <w:p w:rsidR="0035322C" w:rsidRPr="00815F4E" w:rsidRDefault="00540A3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22C" w:rsidRPr="00815F4E">
        <w:rPr>
          <w:rFonts w:ascii="Times New Roman" w:hAnsi="Times New Roman" w:cs="Times New Roman"/>
          <w:sz w:val="28"/>
          <w:szCs w:val="28"/>
        </w:rPr>
        <w:t>–</w:t>
      </w:r>
      <w:r w:rsidRPr="00815F4E">
        <w:rPr>
          <w:rFonts w:ascii="Times New Roman" w:hAnsi="Times New Roman" w:cs="Times New Roman"/>
          <w:sz w:val="28"/>
          <w:szCs w:val="28"/>
        </w:rPr>
        <w:t xml:space="preserve">  младшая</w:t>
      </w:r>
      <w:proofErr w:type="gramEnd"/>
      <w:r w:rsidRPr="00815F4E">
        <w:rPr>
          <w:rFonts w:ascii="Times New Roman" w:hAnsi="Times New Roman" w:cs="Times New Roman"/>
          <w:sz w:val="28"/>
          <w:szCs w:val="28"/>
        </w:rPr>
        <w:t xml:space="preserve"> группа (от 3 до 4 лет) – 2 часа 30 минут;</w:t>
      </w:r>
    </w:p>
    <w:p w:rsidR="00C026EC" w:rsidRPr="00815F4E" w:rsidRDefault="00540A3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6EC"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Pr="00815F4E">
        <w:rPr>
          <w:rFonts w:ascii="Times New Roman" w:hAnsi="Times New Roman" w:cs="Times New Roman"/>
          <w:sz w:val="28"/>
          <w:szCs w:val="28"/>
        </w:rPr>
        <w:t xml:space="preserve"> средняя</w:t>
      </w:r>
      <w:proofErr w:type="gramEnd"/>
      <w:r w:rsidRPr="00815F4E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C026EC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81409F" w:rsidRPr="00815F4E">
        <w:rPr>
          <w:rFonts w:ascii="Times New Roman" w:hAnsi="Times New Roman" w:cs="Times New Roman"/>
          <w:sz w:val="28"/>
          <w:szCs w:val="28"/>
        </w:rPr>
        <w:t>(</w:t>
      </w:r>
      <w:r w:rsidRPr="00815F4E">
        <w:rPr>
          <w:rFonts w:ascii="Times New Roman" w:hAnsi="Times New Roman" w:cs="Times New Roman"/>
          <w:sz w:val="28"/>
          <w:szCs w:val="28"/>
        </w:rPr>
        <w:t xml:space="preserve">от 4 до </w:t>
      </w:r>
      <w:r w:rsidR="0081409F" w:rsidRPr="00815F4E">
        <w:rPr>
          <w:rFonts w:ascii="Times New Roman" w:hAnsi="Times New Roman" w:cs="Times New Roman"/>
          <w:sz w:val="28"/>
          <w:szCs w:val="28"/>
        </w:rPr>
        <w:t>5</w:t>
      </w:r>
      <w:r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B303BA" w:rsidRPr="00815F4E">
        <w:rPr>
          <w:rFonts w:ascii="Times New Roman" w:hAnsi="Times New Roman" w:cs="Times New Roman"/>
          <w:sz w:val="28"/>
          <w:szCs w:val="28"/>
        </w:rPr>
        <w:t>лет) -</w:t>
      </w:r>
      <w:r w:rsidR="003D2271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5D26C0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81409F" w:rsidRPr="00815F4E">
        <w:rPr>
          <w:rFonts w:ascii="Times New Roman" w:hAnsi="Times New Roman" w:cs="Times New Roman"/>
          <w:sz w:val="28"/>
          <w:szCs w:val="28"/>
        </w:rPr>
        <w:t xml:space="preserve">3 </w:t>
      </w:r>
      <w:r w:rsidR="00C026EC" w:rsidRPr="00815F4E">
        <w:rPr>
          <w:rFonts w:ascii="Times New Roman" w:hAnsi="Times New Roman" w:cs="Times New Roman"/>
          <w:sz w:val="28"/>
          <w:szCs w:val="28"/>
        </w:rPr>
        <w:t>часа 20 мин</w:t>
      </w:r>
      <w:r w:rsidR="0035322C" w:rsidRPr="00815F4E">
        <w:rPr>
          <w:rFonts w:ascii="Times New Roman" w:hAnsi="Times New Roman" w:cs="Times New Roman"/>
          <w:sz w:val="28"/>
          <w:szCs w:val="28"/>
        </w:rPr>
        <w:t>ут</w:t>
      </w:r>
      <w:r w:rsidR="00C026EC" w:rsidRPr="00815F4E">
        <w:rPr>
          <w:rFonts w:ascii="Times New Roman" w:hAnsi="Times New Roman" w:cs="Times New Roman"/>
          <w:sz w:val="28"/>
          <w:szCs w:val="28"/>
        </w:rPr>
        <w:t>;</w:t>
      </w:r>
      <w:r w:rsidR="0081409F" w:rsidRPr="0081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EC" w:rsidRPr="00815F4E" w:rsidRDefault="00540A3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6EC"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B303BA" w:rsidRPr="00815F4E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="00B303BA" w:rsidRPr="00815F4E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81409F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C026EC" w:rsidRPr="00815F4E">
        <w:rPr>
          <w:rFonts w:ascii="Times New Roman" w:hAnsi="Times New Roman" w:cs="Times New Roman"/>
          <w:sz w:val="28"/>
          <w:szCs w:val="28"/>
        </w:rPr>
        <w:t>(</w:t>
      </w:r>
      <w:r w:rsidRPr="00815F4E">
        <w:rPr>
          <w:rFonts w:ascii="Times New Roman" w:hAnsi="Times New Roman" w:cs="Times New Roman"/>
          <w:sz w:val="28"/>
          <w:szCs w:val="28"/>
        </w:rPr>
        <w:t xml:space="preserve">от 5 до </w:t>
      </w:r>
      <w:r w:rsidR="00C026EC" w:rsidRPr="00815F4E">
        <w:rPr>
          <w:rFonts w:ascii="Times New Roman" w:hAnsi="Times New Roman" w:cs="Times New Roman"/>
          <w:sz w:val="28"/>
          <w:szCs w:val="28"/>
        </w:rPr>
        <w:t>6</w:t>
      </w:r>
      <w:r w:rsidRPr="00815F4E">
        <w:rPr>
          <w:rFonts w:ascii="Times New Roman" w:hAnsi="Times New Roman" w:cs="Times New Roman"/>
          <w:sz w:val="28"/>
          <w:szCs w:val="28"/>
        </w:rPr>
        <w:t xml:space="preserve"> лет</w:t>
      </w:r>
      <w:r w:rsidR="00C026EC" w:rsidRPr="00815F4E">
        <w:rPr>
          <w:rFonts w:ascii="Times New Roman" w:hAnsi="Times New Roman" w:cs="Times New Roman"/>
          <w:sz w:val="28"/>
          <w:szCs w:val="28"/>
        </w:rPr>
        <w:t>)</w:t>
      </w:r>
      <w:r w:rsidR="005D26C0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C026EC" w:rsidRPr="00815F4E">
        <w:rPr>
          <w:rFonts w:ascii="Times New Roman" w:hAnsi="Times New Roman" w:cs="Times New Roman"/>
          <w:sz w:val="28"/>
          <w:szCs w:val="28"/>
        </w:rPr>
        <w:t>-</w:t>
      </w:r>
      <w:r w:rsidR="003D2271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5D26C0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C026EC" w:rsidRPr="00815F4E">
        <w:rPr>
          <w:rFonts w:ascii="Times New Roman" w:hAnsi="Times New Roman" w:cs="Times New Roman"/>
          <w:sz w:val="28"/>
          <w:szCs w:val="28"/>
        </w:rPr>
        <w:t>5</w:t>
      </w:r>
      <w:r w:rsidR="005D26C0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35322C" w:rsidRPr="00815F4E">
        <w:rPr>
          <w:rFonts w:ascii="Times New Roman" w:hAnsi="Times New Roman" w:cs="Times New Roman"/>
          <w:sz w:val="28"/>
          <w:szCs w:val="28"/>
        </w:rPr>
        <w:t>часов;</w:t>
      </w:r>
    </w:p>
    <w:p w:rsidR="00935AEF" w:rsidRPr="00815F4E" w:rsidRDefault="00540A3E" w:rsidP="00AF43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6EC" w:rsidRPr="00815F4E">
        <w:rPr>
          <w:rFonts w:ascii="Times New Roman" w:hAnsi="Times New Roman" w:cs="Times New Roman"/>
          <w:sz w:val="28"/>
          <w:szCs w:val="28"/>
        </w:rPr>
        <w:t xml:space="preserve">– </w:t>
      </w:r>
      <w:r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A42FBA" w:rsidRPr="00815F4E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="00A42FBA" w:rsidRPr="00815F4E">
        <w:rPr>
          <w:rFonts w:ascii="Times New Roman" w:hAnsi="Times New Roman" w:cs="Times New Roman"/>
          <w:sz w:val="28"/>
          <w:szCs w:val="28"/>
        </w:rPr>
        <w:t xml:space="preserve"> к</w:t>
      </w:r>
      <w:r w:rsidRPr="00815F4E">
        <w:rPr>
          <w:rFonts w:ascii="Times New Roman" w:hAnsi="Times New Roman" w:cs="Times New Roman"/>
          <w:sz w:val="28"/>
          <w:szCs w:val="28"/>
        </w:rPr>
        <w:t xml:space="preserve"> школе группа</w:t>
      </w:r>
      <w:r w:rsidR="001B0B39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81409F" w:rsidRPr="00815F4E">
        <w:rPr>
          <w:rFonts w:ascii="Times New Roman" w:hAnsi="Times New Roman" w:cs="Times New Roman"/>
          <w:sz w:val="28"/>
          <w:szCs w:val="28"/>
        </w:rPr>
        <w:t>(</w:t>
      </w:r>
      <w:r w:rsidRPr="00815F4E">
        <w:rPr>
          <w:rFonts w:ascii="Times New Roman" w:hAnsi="Times New Roman" w:cs="Times New Roman"/>
          <w:sz w:val="28"/>
          <w:szCs w:val="28"/>
        </w:rPr>
        <w:t>от 6 до 7 лет</w:t>
      </w:r>
      <w:r w:rsidR="0081409F" w:rsidRPr="00815F4E">
        <w:rPr>
          <w:rFonts w:ascii="Times New Roman" w:hAnsi="Times New Roman" w:cs="Times New Roman"/>
          <w:sz w:val="28"/>
          <w:szCs w:val="28"/>
        </w:rPr>
        <w:t>)</w:t>
      </w:r>
      <w:r w:rsidR="005D26C0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56736D" w:rsidRPr="00815F4E">
        <w:rPr>
          <w:rFonts w:ascii="Times New Roman" w:hAnsi="Times New Roman" w:cs="Times New Roman"/>
          <w:sz w:val="28"/>
          <w:szCs w:val="28"/>
        </w:rPr>
        <w:t>–</w:t>
      </w:r>
      <w:r w:rsidR="00363DA6">
        <w:rPr>
          <w:rFonts w:ascii="Times New Roman" w:hAnsi="Times New Roman" w:cs="Times New Roman"/>
          <w:sz w:val="28"/>
          <w:szCs w:val="28"/>
        </w:rPr>
        <w:t xml:space="preserve"> 8</w:t>
      </w:r>
      <w:r w:rsidR="00CE3CCB"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35322C" w:rsidRPr="00815F4E">
        <w:rPr>
          <w:rFonts w:ascii="Times New Roman" w:hAnsi="Times New Roman" w:cs="Times New Roman"/>
          <w:sz w:val="28"/>
          <w:szCs w:val="28"/>
        </w:rPr>
        <w:t>часов</w:t>
      </w:r>
      <w:r w:rsidR="005933D6">
        <w:rPr>
          <w:rFonts w:ascii="Times New Roman" w:hAnsi="Times New Roman" w:cs="Times New Roman"/>
          <w:sz w:val="28"/>
          <w:szCs w:val="28"/>
        </w:rPr>
        <w:t xml:space="preserve"> 30 мин</w:t>
      </w:r>
      <w:r w:rsidRPr="00815F4E">
        <w:rPr>
          <w:rFonts w:ascii="Times New Roman" w:hAnsi="Times New Roman" w:cs="Times New Roman"/>
          <w:sz w:val="28"/>
          <w:szCs w:val="28"/>
        </w:rPr>
        <w:t>.</w:t>
      </w:r>
      <w:r w:rsidR="0035322C" w:rsidRPr="0081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9F" w:rsidRPr="00815F4E" w:rsidRDefault="001B0B39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4E">
        <w:rPr>
          <w:rFonts w:ascii="Times New Roman" w:hAnsi="Times New Roman" w:cs="Times New Roman"/>
          <w:b/>
          <w:sz w:val="28"/>
          <w:szCs w:val="28"/>
        </w:rPr>
        <w:t xml:space="preserve">Расписание организованной </w:t>
      </w:r>
      <w:r w:rsidR="0081409F" w:rsidRPr="00815F4E">
        <w:rPr>
          <w:rFonts w:ascii="Times New Roman" w:hAnsi="Times New Roman" w:cs="Times New Roman"/>
          <w:b/>
          <w:sz w:val="28"/>
          <w:szCs w:val="28"/>
        </w:rPr>
        <w:t>образовательной деятельности соответствует учебному плану.</w:t>
      </w:r>
    </w:p>
    <w:p w:rsidR="0081409F" w:rsidRPr="00815F4E" w:rsidRDefault="0081409F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Реализация учебного плана обеспечена необходимыми кадрами специалистов соответствующей квалификации, рабочими программами, методическими рекомендациями, дидактическими материалами, диагностическими материалами.</w:t>
      </w:r>
    </w:p>
    <w:p w:rsidR="0081409F" w:rsidRPr="00815F4E" w:rsidRDefault="00FA1CB0" w:rsidP="00AF43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 xml:space="preserve"> </w:t>
      </w:r>
      <w:r w:rsidR="0081409F" w:rsidRPr="00815F4E">
        <w:rPr>
          <w:rFonts w:ascii="Times New Roman" w:hAnsi="Times New Roman" w:cs="Times New Roman"/>
          <w:sz w:val="28"/>
          <w:szCs w:val="28"/>
        </w:rPr>
        <w:t>Данный учебный план гарантирует готовность детей к школьному обучению.</w:t>
      </w:r>
    </w:p>
    <w:p w:rsidR="006D7F35" w:rsidRPr="00815F4E" w:rsidRDefault="006D7F35" w:rsidP="00AF4377">
      <w:pPr>
        <w:pStyle w:val="1"/>
        <w:ind w:left="0"/>
        <w:contextualSpacing/>
        <w:mirrorIndents/>
        <w:jc w:val="both"/>
        <w:rPr>
          <w:sz w:val="28"/>
          <w:szCs w:val="28"/>
          <w:lang w:val="ru-RU"/>
        </w:rPr>
      </w:pPr>
    </w:p>
    <w:p w:rsidR="003D3ABC" w:rsidRDefault="003D3ABC" w:rsidP="00AF4377">
      <w:pPr>
        <w:pStyle w:val="1"/>
        <w:ind w:left="0"/>
        <w:jc w:val="both"/>
        <w:rPr>
          <w:lang w:val="ru-RU"/>
        </w:rPr>
        <w:sectPr w:rsidR="003D3ABC" w:rsidSect="008C5E81">
          <w:footerReference w:type="default" r:id="rId9"/>
          <w:pgSz w:w="11900" w:h="16840"/>
          <w:pgMar w:top="851" w:right="1134" w:bottom="709" w:left="1134" w:header="0" w:footer="0" w:gutter="0"/>
          <w:cols w:space="720"/>
          <w:docGrid w:linePitch="299"/>
        </w:sectPr>
      </w:pPr>
    </w:p>
    <w:p w:rsidR="003D3ABC" w:rsidRDefault="003D3ABC" w:rsidP="003D3ABC">
      <w:pPr>
        <w:pStyle w:val="1"/>
        <w:ind w:left="0"/>
        <w:jc w:val="center"/>
        <w:rPr>
          <w:lang w:val="ru-RU"/>
        </w:rPr>
      </w:pPr>
      <w:r>
        <w:rPr>
          <w:lang w:val="ru-RU"/>
        </w:rPr>
        <w:lastRenderedPageBreak/>
        <w:t xml:space="preserve">Учебный план организованной </w:t>
      </w:r>
      <w:r w:rsidR="0081409F" w:rsidRPr="005054AA">
        <w:rPr>
          <w:lang w:val="ru-RU"/>
        </w:rPr>
        <w:t xml:space="preserve">образовательной деятельности </w:t>
      </w:r>
    </w:p>
    <w:p w:rsidR="0081409F" w:rsidRPr="005054AA" w:rsidRDefault="0081409F" w:rsidP="003D3ABC">
      <w:pPr>
        <w:pStyle w:val="1"/>
        <w:ind w:left="0"/>
        <w:jc w:val="center"/>
        <w:rPr>
          <w:lang w:val="ru-RU"/>
        </w:rPr>
      </w:pPr>
      <w:r w:rsidRPr="005054AA">
        <w:rPr>
          <w:lang w:val="ru-RU"/>
        </w:rPr>
        <w:t>по программе</w:t>
      </w:r>
      <w:r w:rsidR="003D3ABC">
        <w:rPr>
          <w:lang w:val="ru-RU"/>
        </w:rPr>
        <w:t xml:space="preserve"> </w:t>
      </w:r>
      <w:r w:rsidRPr="005054AA">
        <w:rPr>
          <w:lang w:val="ru-RU"/>
        </w:rPr>
        <w:t>«От рождения до школы»</w:t>
      </w:r>
    </w:p>
    <w:tbl>
      <w:tblPr>
        <w:tblStyle w:val="TableNormal"/>
        <w:tblW w:w="1494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29"/>
        <w:gridCol w:w="1233"/>
        <w:gridCol w:w="94"/>
        <w:gridCol w:w="146"/>
        <w:gridCol w:w="138"/>
        <w:gridCol w:w="6"/>
        <w:gridCol w:w="1701"/>
        <w:gridCol w:w="270"/>
        <w:gridCol w:w="1856"/>
        <w:gridCol w:w="1984"/>
        <w:gridCol w:w="142"/>
        <w:gridCol w:w="1570"/>
        <w:gridCol w:w="131"/>
        <w:gridCol w:w="2469"/>
      </w:tblGrid>
      <w:tr w:rsidR="00FE29B0" w:rsidRPr="00FE29B0" w:rsidTr="00FD5C60">
        <w:trPr>
          <w:trHeight w:val="285"/>
        </w:trPr>
        <w:tc>
          <w:tcPr>
            <w:tcW w:w="3204" w:type="dxa"/>
            <w:gridSpan w:val="2"/>
            <w:vMerge w:val="restart"/>
            <w:tcBorders>
              <w:left w:val="single" w:sz="4" w:space="0" w:color="auto"/>
            </w:tcBorders>
          </w:tcPr>
          <w:p w:rsidR="00FE29B0" w:rsidRPr="003D3ABC" w:rsidRDefault="00FE29B0" w:rsidP="00FE29B0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D3ABC" w:rsidRDefault="003D3ABC" w:rsidP="003D3ABC">
            <w:pPr>
              <w:spacing w:before="1" w:line="237" w:lineRule="auto"/>
              <w:ind w:right="3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D3ABC" w:rsidRDefault="00FE29B0" w:rsidP="003D3ABC">
            <w:pPr>
              <w:spacing w:before="1" w:line="237" w:lineRule="auto"/>
              <w:ind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D3ABC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</w:t>
            </w:r>
            <w:proofErr w:type="spellEnd"/>
          </w:p>
          <w:p w:rsidR="00FE29B0" w:rsidRPr="003D3ABC" w:rsidRDefault="003D3ABC" w:rsidP="00FE29B0">
            <w:pPr>
              <w:spacing w:before="1" w:line="237" w:lineRule="auto"/>
              <w:ind w:left="820" w:right="307" w:hanging="47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</w:t>
            </w:r>
            <w:proofErr w:type="spellStart"/>
            <w:r w:rsidR="00FE29B0" w:rsidRPr="003D3ABC">
              <w:rPr>
                <w:rFonts w:ascii="Times New Roman" w:eastAsia="Times New Roman" w:hAnsi="Times New Roman" w:cs="Times New Roman"/>
                <w:b/>
                <w:sz w:val="24"/>
              </w:rPr>
              <w:t>область</w:t>
            </w:r>
            <w:proofErr w:type="spellEnd"/>
          </w:p>
        </w:tc>
        <w:tc>
          <w:tcPr>
            <w:tcW w:w="11740" w:type="dxa"/>
            <w:gridSpan w:val="13"/>
            <w:tcBorders>
              <w:bottom w:val="single" w:sz="4" w:space="0" w:color="auto"/>
            </w:tcBorders>
          </w:tcPr>
          <w:p w:rsidR="00FE29B0" w:rsidRPr="003D3ABC" w:rsidRDefault="003D3ABC" w:rsidP="003D3ABC">
            <w:pPr>
              <w:spacing w:line="268" w:lineRule="exact"/>
              <w:ind w:right="50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Организованная образовательная деятельность</w:t>
            </w:r>
          </w:p>
        </w:tc>
      </w:tr>
      <w:tr w:rsidR="003D3ABC" w:rsidRPr="00FE29B0" w:rsidTr="00FD5C60">
        <w:trPr>
          <w:trHeight w:val="136"/>
        </w:trPr>
        <w:tc>
          <w:tcPr>
            <w:tcW w:w="3204" w:type="dxa"/>
            <w:gridSpan w:val="2"/>
            <w:vMerge/>
            <w:tcBorders>
              <w:left w:val="single" w:sz="4" w:space="0" w:color="auto"/>
            </w:tcBorders>
          </w:tcPr>
          <w:p w:rsidR="003D3ABC" w:rsidRPr="003D3ABC" w:rsidRDefault="003D3ABC" w:rsidP="00FE29B0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1740" w:type="dxa"/>
            <w:gridSpan w:val="13"/>
            <w:tcBorders>
              <w:top w:val="single" w:sz="4" w:space="0" w:color="auto"/>
            </w:tcBorders>
          </w:tcPr>
          <w:p w:rsidR="003D3ABC" w:rsidRPr="003D3ABC" w:rsidRDefault="003D3ABC" w:rsidP="003D3ABC">
            <w:pPr>
              <w:spacing w:line="268" w:lineRule="exact"/>
              <w:ind w:right="50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Периодичность</w:t>
            </w:r>
          </w:p>
        </w:tc>
      </w:tr>
      <w:tr w:rsidR="00AD7B9E" w:rsidRPr="00FE29B0" w:rsidTr="004717C5">
        <w:trPr>
          <w:trHeight w:val="1192"/>
        </w:trPr>
        <w:tc>
          <w:tcPr>
            <w:tcW w:w="320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D7B9E" w:rsidRPr="003D3ABC" w:rsidRDefault="00AD7B9E" w:rsidP="00FE29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617" w:type="dxa"/>
            <w:gridSpan w:val="5"/>
            <w:tcBorders>
              <w:right w:val="single" w:sz="4" w:space="0" w:color="auto"/>
            </w:tcBorders>
          </w:tcPr>
          <w:p w:rsidR="0018136B" w:rsidRPr="003D3ABC" w:rsidRDefault="00AC6D91" w:rsidP="009E1B33">
            <w:pPr>
              <w:spacing w:line="242" w:lineRule="auto"/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Вторая 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</w:t>
            </w:r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раннего возраста</w:t>
            </w:r>
          </w:p>
          <w:p w:rsidR="00AD7B9E" w:rsidRPr="004717C5" w:rsidRDefault="0018136B" w:rsidP="009E1B33">
            <w:pPr>
              <w:spacing w:line="242" w:lineRule="auto"/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C874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2 до 3</w:t>
            </w:r>
            <w:r w:rsidR="004717C5"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лет</w:t>
            </w:r>
            <w:r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3ABC" w:rsidRDefault="00540A3E" w:rsidP="009E1B33">
            <w:pPr>
              <w:spacing w:line="242" w:lineRule="auto"/>
              <w:ind w:left="307" w:right="230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</w:t>
            </w:r>
            <w:r w:rsidR="00AD7B9E"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ладшая группа</w:t>
            </w:r>
          </w:p>
          <w:p w:rsidR="00AD7B9E" w:rsidRPr="004717C5" w:rsidRDefault="004717C5" w:rsidP="009E1B33">
            <w:pPr>
              <w:spacing w:line="242" w:lineRule="auto"/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3 до 4 лет</w:t>
            </w:r>
            <w:r w:rsidR="0018136B"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2126" w:type="dxa"/>
            <w:gridSpan w:val="2"/>
          </w:tcPr>
          <w:p w:rsidR="00AD7B9E" w:rsidRPr="003D3ABC" w:rsidRDefault="0018136B" w:rsidP="009E1B33">
            <w:pPr>
              <w:spacing w:line="242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Средняя группа</w:t>
            </w:r>
          </w:p>
          <w:p w:rsidR="0018136B" w:rsidRPr="004717C5" w:rsidRDefault="004717C5" w:rsidP="009E1B33">
            <w:pPr>
              <w:spacing w:line="242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4 до 5 лет)</w:t>
            </w:r>
          </w:p>
        </w:tc>
        <w:tc>
          <w:tcPr>
            <w:tcW w:w="1984" w:type="dxa"/>
          </w:tcPr>
          <w:p w:rsidR="003D3ABC" w:rsidRDefault="0018136B" w:rsidP="009E1B33">
            <w:pPr>
              <w:spacing w:line="242" w:lineRule="auto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Старшая группа</w:t>
            </w:r>
          </w:p>
          <w:p w:rsidR="00AD7B9E" w:rsidRPr="003D3ABC" w:rsidRDefault="0018136B" w:rsidP="009E1B33">
            <w:pPr>
              <w:spacing w:line="242" w:lineRule="auto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от 5 до 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 лет)</w:t>
            </w:r>
          </w:p>
        </w:tc>
        <w:tc>
          <w:tcPr>
            <w:tcW w:w="1712" w:type="dxa"/>
            <w:gridSpan w:val="2"/>
          </w:tcPr>
          <w:p w:rsidR="00AD7B9E" w:rsidRPr="003D3ABC" w:rsidRDefault="00AD7B9E" w:rsidP="009E1B33">
            <w:pPr>
              <w:ind w:left="115" w:right="102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Подготовительная к школе группа </w:t>
            </w:r>
            <w:r w:rsidR="009E1B33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от 6 до 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 лет</w:t>
            </w:r>
            <w:r w:rsidR="0018136B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2600" w:type="dxa"/>
            <w:gridSpan w:val="2"/>
          </w:tcPr>
          <w:p w:rsidR="00AD7B9E" w:rsidRPr="003D3ABC" w:rsidRDefault="003D3ABC" w:rsidP="009E1B33">
            <w:pPr>
              <w:ind w:left="131" w:right="4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Интеграция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</w:rPr>
              <w:t>областей</w:t>
            </w:r>
            <w:proofErr w:type="spellEnd"/>
          </w:p>
        </w:tc>
      </w:tr>
      <w:tr w:rsidR="00FE29B0" w:rsidRPr="00FE29B0" w:rsidTr="00FD5C60">
        <w:trPr>
          <w:trHeight w:val="206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FE29B0" w:rsidRPr="00FE29B0" w:rsidRDefault="00FD5C60" w:rsidP="00FD5C60">
            <w:pPr>
              <w:ind w:right="56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                                                                                       </w:t>
            </w:r>
            <w:proofErr w:type="spellStart"/>
            <w:r w:rsidR="00FE29B0" w:rsidRPr="00FE29B0">
              <w:rPr>
                <w:rFonts w:ascii="Times New Roman" w:eastAsia="Times New Roman" w:hAnsi="Times New Roman" w:cs="Times New Roman"/>
                <w:b/>
                <w:sz w:val="24"/>
              </w:rPr>
              <w:t>Физическое</w:t>
            </w:r>
            <w:proofErr w:type="spellEnd"/>
            <w:r w:rsidR="00FE29B0" w:rsidRPr="00FE29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E29B0" w:rsidRPr="00FE29B0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AD7B9E" w:rsidRPr="00FE29B0" w:rsidTr="00FD5C60">
        <w:trPr>
          <w:trHeight w:val="1973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AD7B9E" w:rsidRPr="00FD5C60" w:rsidRDefault="00AD7B9E" w:rsidP="00FE29B0">
            <w:pPr>
              <w:spacing w:line="268" w:lineRule="exact"/>
              <w:ind w:left="105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D5C60">
              <w:rPr>
                <w:rFonts w:ascii="Times New Roman" w:eastAsia="Times New Roman" w:hAnsi="Times New Roman" w:cs="Times New Roman"/>
                <w:b/>
                <w:sz w:val="24"/>
              </w:rPr>
              <w:t>Физическое</w:t>
            </w:r>
            <w:proofErr w:type="spellEnd"/>
            <w:r w:rsidRPr="00FD5C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5C60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AD7B9E" w:rsidRPr="00056F39" w:rsidRDefault="00056F39" w:rsidP="00FE29B0">
            <w:pPr>
              <w:spacing w:line="268" w:lineRule="exact"/>
              <w:ind w:left="264" w:right="2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раза в неделю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D7B9E" w:rsidRPr="00FE29B0" w:rsidRDefault="00AD7B9E" w:rsidP="00FE29B0">
            <w:pPr>
              <w:spacing w:line="268" w:lineRule="exact"/>
              <w:ind w:left="264" w:right="2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</w:tcPr>
          <w:p w:rsidR="00AD7B9E" w:rsidRPr="00FE29B0" w:rsidRDefault="00AD7B9E" w:rsidP="00FE29B0">
            <w:pPr>
              <w:spacing w:line="268" w:lineRule="exact"/>
              <w:ind w:left="316"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1984" w:type="dxa"/>
          </w:tcPr>
          <w:p w:rsidR="00AD7B9E" w:rsidRPr="00FE29B0" w:rsidRDefault="00AD7B9E" w:rsidP="00FE29B0">
            <w:pPr>
              <w:spacing w:line="268" w:lineRule="exact"/>
              <w:ind w:left="370" w:right="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1712" w:type="dxa"/>
            <w:gridSpan w:val="2"/>
          </w:tcPr>
          <w:p w:rsidR="00AD7B9E" w:rsidRPr="00FE29B0" w:rsidRDefault="00AD7B9E" w:rsidP="00FE29B0">
            <w:pPr>
              <w:spacing w:line="268" w:lineRule="exact"/>
              <w:ind w:left="277" w:right="2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2600" w:type="dxa"/>
            <w:gridSpan w:val="2"/>
          </w:tcPr>
          <w:p w:rsidR="00AD7B9E" w:rsidRPr="00FE29B0" w:rsidRDefault="00AD7B9E" w:rsidP="00CB0CE2">
            <w:pPr>
              <w:spacing w:line="237" w:lineRule="auto"/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-социально – коммуникативное;</w:t>
            </w:r>
          </w:p>
          <w:p w:rsidR="00AD7B9E" w:rsidRPr="00FE29B0" w:rsidRDefault="00EF45C2" w:rsidP="00CB0CE2">
            <w:pPr>
              <w:spacing w:line="237" w:lineRule="auto"/>
              <w:ind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-познавательное</w:t>
            </w:r>
            <w:r w:rsidR="00AD7B9E"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AD7B9E" w:rsidRPr="00FE29B0" w:rsidRDefault="00EF45C2" w:rsidP="00CB0CE2">
            <w:pPr>
              <w:spacing w:before="3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-речевое</w:t>
            </w:r>
            <w:r w:rsidR="00AD7B9E"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AD7B9E" w:rsidRPr="00EF45C2" w:rsidRDefault="00AD7B9E" w:rsidP="00CB0CE2">
            <w:pPr>
              <w:spacing w:line="242" w:lineRule="auto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-худож</w:t>
            </w:r>
            <w:r w:rsidR="00EF45C2"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ественно- эстетическое</w:t>
            </w:r>
          </w:p>
        </w:tc>
      </w:tr>
      <w:tr w:rsidR="00AD7B9E" w:rsidRPr="00FE29B0" w:rsidTr="00FD5C60">
        <w:trPr>
          <w:trHeight w:val="413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AD7B9E" w:rsidRPr="006E539A" w:rsidRDefault="00AD7B9E" w:rsidP="00FE29B0">
            <w:pPr>
              <w:spacing w:line="263" w:lineRule="exact"/>
              <w:ind w:left="104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E539A">
              <w:rPr>
                <w:rFonts w:ascii="Times New Roman" w:eastAsia="Times New Roman" w:hAnsi="Times New Roman" w:cs="Times New Roman"/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AD7B9E" w:rsidRPr="00056F39" w:rsidRDefault="00056F39" w:rsidP="00FE29B0">
            <w:pPr>
              <w:spacing w:line="268" w:lineRule="exact"/>
              <w:ind w:left="266" w:right="2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 мин.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D7B9E" w:rsidRPr="00FE29B0" w:rsidRDefault="00AD7B9E" w:rsidP="00FE29B0">
            <w:pPr>
              <w:spacing w:line="268" w:lineRule="exact"/>
              <w:ind w:left="266"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</w:tcPr>
          <w:p w:rsidR="00AD7B9E" w:rsidRPr="00FE29B0" w:rsidRDefault="00AD7B9E" w:rsidP="00FE29B0">
            <w:pPr>
              <w:spacing w:line="268" w:lineRule="exact"/>
              <w:ind w:left="315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1984" w:type="dxa"/>
          </w:tcPr>
          <w:p w:rsidR="00AD7B9E" w:rsidRPr="00FE29B0" w:rsidRDefault="00AD7B9E" w:rsidP="00FE29B0">
            <w:pPr>
              <w:spacing w:line="268" w:lineRule="exact"/>
              <w:ind w:left="372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1712" w:type="dxa"/>
            <w:gridSpan w:val="2"/>
          </w:tcPr>
          <w:p w:rsidR="00AD7B9E" w:rsidRPr="00FE29B0" w:rsidRDefault="00AD7B9E" w:rsidP="00FE29B0">
            <w:pPr>
              <w:spacing w:line="268" w:lineRule="exact"/>
              <w:ind w:left="277"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2600" w:type="dxa"/>
            <w:gridSpan w:val="2"/>
          </w:tcPr>
          <w:p w:rsidR="00AD7B9E" w:rsidRPr="00FE29B0" w:rsidRDefault="00AD7B9E" w:rsidP="00FE29B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29B0" w:rsidRPr="00FE29B0" w:rsidTr="00FD5C60">
        <w:trPr>
          <w:trHeight w:val="335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FE29B0" w:rsidRPr="00FE29B0" w:rsidRDefault="00FE29B0" w:rsidP="00FE29B0">
            <w:pPr>
              <w:spacing w:line="273" w:lineRule="exact"/>
              <w:ind w:left="5660" w:right="56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29B0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</w:t>
            </w:r>
            <w:proofErr w:type="spellEnd"/>
            <w:r w:rsidR="00056F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FE29B0" w:rsidRPr="00FE29B0" w:rsidTr="006E539A">
        <w:trPr>
          <w:trHeight w:val="1685"/>
        </w:trPr>
        <w:tc>
          <w:tcPr>
            <w:tcW w:w="2975" w:type="dxa"/>
            <w:tcBorders>
              <w:left w:val="single" w:sz="4" w:space="0" w:color="auto"/>
            </w:tcBorders>
          </w:tcPr>
          <w:p w:rsidR="00FE29B0" w:rsidRPr="009E1B33" w:rsidRDefault="00FE29B0" w:rsidP="00FE29B0">
            <w:pPr>
              <w:ind w:left="388" w:right="363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 элементарных математических представлений</w:t>
            </w:r>
          </w:p>
          <w:p w:rsidR="00FE29B0" w:rsidRPr="009E1B33" w:rsidRDefault="00056F39" w:rsidP="00FE29B0">
            <w:pPr>
              <w:spacing w:line="274" w:lineRule="exact"/>
              <w:ind w:left="259" w:right="244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9500" w:type="dxa"/>
            <w:gridSpan w:val="13"/>
          </w:tcPr>
          <w:p w:rsidR="009E1B33" w:rsidRDefault="00FE29B0" w:rsidP="00FE29B0">
            <w:pPr>
              <w:ind w:left="264" w:right="248" w:hanging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низации различных видов 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(игровой, коммуникативной, трудовой, познавательно- исследовательской, продуктивной, музыкально-художественной).</w:t>
            </w:r>
          </w:p>
          <w:p w:rsidR="009E1B33" w:rsidRPr="00D47B29" w:rsidRDefault="009E1B33" w:rsidP="009E1B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E29B0" w:rsidRPr="009E1B33" w:rsidRDefault="009E1B33" w:rsidP="009E1B33">
            <w:pPr>
              <w:ind w:firstLine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 2 группе раннего возраста проводится по усмотрению образовательной организации во </w:t>
            </w: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половине дня.</w:t>
            </w:r>
          </w:p>
        </w:tc>
        <w:tc>
          <w:tcPr>
            <w:tcW w:w="2469" w:type="dxa"/>
          </w:tcPr>
          <w:p w:rsidR="00FE29B0" w:rsidRPr="009E1B33" w:rsidRDefault="00FE29B0" w:rsidP="00CB0CE2">
            <w:pPr>
              <w:spacing w:line="237" w:lineRule="auto"/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-социально – </w:t>
            </w:r>
            <w:r w:rsidRPr="009E1B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коммуникативное;</w:t>
            </w:r>
          </w:p>
          <w:p w:rsidR="00FE29B0" w:rsidRPr="009E1B33" w:rsidRDefault="00FE29B0" w:rsidP="00CB0CE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-речевое;</w:t>
            </w:r>
          </w:p>
          <w:p w:rsidR="00CB0CE2" w:rsidRPr="009E1B33" w:rsidRDefault="00FE29B0" w:rsidP="00EF45C2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-художественно</w:t>
            </w:r>
            <w:r w:rsidR="00CB0CE2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- эсте</w:t>
            </w:r>
            <w:r w:rsidR="00EF45C2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тическое</w:t>
            </w:r>
            <w:r w:rsidR="00CB0CE2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E29B0" w:rsidRPr="009E1B33" w:rsidRDefault="00EF45C2" w:rsidP="00EF45C2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-физическое </w:t>
            </w:r>
          </w:p>
        </w:tc>
      </w:tr>
      <w:tr w:rsidR="00AD7B9E" w:rsidRPr="00FE29B0" w:rsidTr="006E539A">
        <w:trPr>
          <w:trHeight w:val="302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9E1B33" w:rsidRDefault="00AD7B9E" w:rsidP="006E539A">
            <w:pPr>
              <w:pStyle w:val="TableParagraph"/>
              <w:spacing w:before="1" w:line="240" w:lineRule="auto"/>
              <w:ind w:right="87"/>
              <w:jc w:val="left"/>
              <w:rPr>
                <w:b/>
                <w:sz w:val="24"/>
              </w:rPr>
            </w:pPr>
            <w:proofErr w:type="spellStart"/>
            <w:r w:rsidRPr="009E1B33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840" w:type="dxa"/>
            <w:gridSpan w:val="5"/>
            <w:tcBorders>
              <w:right w:val="single" w:sz="4" w:space="0" w:color="auto"/>
            </w:tcBorders>
          </w:tcPr>
          <w:p w:rsidR="00056F39" w:rsidRPr="009E1B33" w:rsidRDefault="00056F39" w:rsidP="00CB0CE2">
            <w:pPr>
              <w:pStyle w:val="TableParagraph"/>
              <w:spacing w:before="1" w:line="240" w:lineRule="auto"/>
              <w:ind w:left="373" w:right="353"/>
              <w:rPr>
                <w:sz w:val="24"/>
                <w:lang w:val="ru-RU"/>
              </w:rPr>
            </w:pPr>
            <w:r w:rsidRPr="009E1B33">
              <w:rPr>
                <w:sz w:val="24"/>
                <w:lang w:val="ru-RU"/>
              </w:rPr>
              <w:t>10</w:t>
            </w:r>
            <w:r w:rsidR="00CB0CE2" w:rsidRPr="009E1B33">
              <w:rPr>
                <w:sz w:val="24"/>
                <w:lang w:val="ru-RU"/>
              </w:rPr>
              <w:t xml:space="preserve"> </w:t>
            </w:r>
            <w:r w:rsidRPr="009E1B33">
              <w:rPr>
                <w:sz w:val="24"/>
                <w:lang w:val="ru-RU"/>
              </w:rPr>
              <w:t>мин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AD7B9E" w:rsidRPr="009E1B33" w:rsidRDefault="00AD7B9E" w:rsidP="00CB0CE2">
            <w:pPr>
              <w:pStyle w:val="TableParagraph"/>
              <w:spacing w:before="1" w:line="240" w:lineRule="auto"/>
              <w:ind w:right="353"/>
              <w:jc w:val="left"/>
              <w:rPr>
                <w:sz w:val="24"/>
              </w:rPr>
            </w:pPr>
            <w:r w:rsidRPr="009E1B33">
              <w:rPr>
                <w:sz w:val="24"/>
              </w:rPr>
              <w:t xml:space="preserve">15 </w:t>
            </w:r>
            <w:proofErr w:type="spellStart"/>
            <w:r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9E1B33" w:rsidRDefault="00AD7B9E" w:rsidP="00CB0CE2">
            <w:pPr>
              <w:pStyle w:val="TableParagraph"/>
              <w:spacing w:before="1" w:line="240" w:lineRule="auto"/>
              <w:ind w:right="333"/>
              <w:jc w:val="left"/>
              <w:rPr>
                <w:sz w:val="24"/>
              </w:rPr>
            </w:pPr>
            <w:r w:rsidRPr="009E1B33">
              <w:rPr>
                <w:sz w:val="24"/>
              </w:rPr>
              <w:t xml:space="preserve">20 </w:t>
            </w:r>
            <w:proofErr w:type="spellStart"/>
            <w:r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9E1B33" w:rsidRDefault="00AD7B9E" w:rsidP="00CB0CE2">
            <w:pPr>
              <w:pStyle w:val="TableParagraph"/>
              <w:spacing w:before="1" w:line="240" w:lineRule="auto"/>
              <w:ind w:right="422"/>
              <w:jc w:val="left"/>
              <w:rPr>
                <w:sz w:val="24"/>
              </w:rPr>
            </w:pPr>
            <w:r w:rsidRPr="009E1B33">
              <w:rPr>
                <w:sz w:val="24"/>
              </w:rPr>
              <w:t xml:space="preserve">25 </w:t>
            </w:r>
            <w:proofErr w:type="spellStart"/>
            <w:r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Pr="009E1B33" w:rsidRDefault="00AD7B9E" w:rsidP="00AD7B9E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 w:rsidRPr="009E1B33">
              <w:rPr>
                <w:sz w:val="24"/>
              </w:rPr>
              <w:t xml:space="preserve">30 </w:t>
            </w:r>
            <w:proofErr w:type="spellStart"/>
            <w:r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2469" w:type="dxa"/>
          </w:tcPr>
          <w:p w:rsidR="00AD7B9E" w:rsidRPr="004717C5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  <w:highlight w:val="yellow"/>
              </w:rPr>
            </w:pPr>
          </w:p>
        </w:tc>
      </w:tr>
      <w:tr w:rsidR="00AD7B9E" w:rsidRPr="00FE29B0" w:rsidTr="006E539A">
        <w:trPr>
          <w:trHeight w:val="703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6E539A">
            <w:pPr>
              <w:pStyle w:val="TableParagraph"/>
              <w:spacing w:before="1" w:line="266" w:lineRule="exact"/>
              <w:ind w:right="87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840" w:type="dxa"/>
            <w:gridSpan w:val="5"/>
            <w:tcBorders>
              <w:right w:val="single" w:sz="4" w:space="0" w:color="auto"/>
            </w:tcBorders>
          </w:tcPr>
          <w:p w:rsidR="006E539A" w:rsidRPr="00056F39" w:rsidRDefault="00592BFD" w:rsidP="006E539A">
            <w:pPr>
              <w:pStyle w:val="TableParagraph"/>
              <w:ind w:right="35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ind w:left="373" w:right="35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372" w:right="33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93306F" w:rsidP="008B6BA7">
            <w:pPr>
              <w:pStyle w:val="TableParagraph"/>
              <w:ind w:left="450" w:right="424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AD7B9E">
              <w:rPr>
                <w:sz w:val="24"/>
              </w:rPr>
              <w:t xml:space="preserve"> в </w:t>
            </w:r>
            <w:proofErr w:type="spellStart"/>
            <w:r w:rsidR="00AD7B9E"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3306F" w:rsidRPr="004717C5" w:rsidRDefault="0093306F" w:rsidP="008B6BA7">
            <w:pPr>
              <w:pStyle w:val="TableParagraph"/>
              <w:ind w:left="19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4717C5">
              <w:rPr>
                <w:sz w:val="24"/>
                <w:lang w:val="ru-RU"/>
              </w:rPr>
              <w:t>а</w:t>
            </w:r>
          </w:p>
          <w:p w:rsidR="00AD7B9E" w:rsidRDefault="00AD7B9E" w:rsidP="008B6BA7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6E539A">
        <w:trPr>
          <w:trHeight w:val="1690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9E1B33" w:rsidRDefault="00FD5C60" w:rsidP="00056F39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lastRenderedPageBreak/>
              <w:t xml:space="preserve"> </w:t>
            </w:r>
          </w:p>
          <w:p w:rsidR="006E539A" w:rsidRPr="009E1B33" w:rsidRDefault="00056F39" w:rsidP="00056F39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t xml:space="preserve">Ознакомление </w:t>
            </w:r>
          </w:p>
          <w:p w:rsidR="00FD5C60" w:rsidRPr="009E1B33" w:rsidRDefault="00056F39" w:rsidP="00056F39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t xml:space="preserve">с </w:t>
            </w:r>
          </w:p>
          <w:p w:rsidR="00056F39" w:rsidRPr="009E1B33" w:rsidRDefault="00056F39" w:rsidP="00056F39">
            <w:pPr>
              <w:pStyle w:val="TableParagraph"/>
              <w:spacing w:line="240" w:lineRule="auto"/>
              <w:ind w:left="220" w:right="203" w:hanging="2"/>
              <w:rPr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t>окружающим</w:t>
            </w:r>
          </w:p>
        </w:tc>
        <w:tc>
          <w:tcPr>
            <w:tcW w:w="9500" w:type="dxa"/>
            <w:gridSpan w:val="13"/>
          </w:tcPr>
          <w:p w:rsidR="00AD7B9E" w:rsidRPr="009E1B33" w:rsidRDefault="00AD7B9E" w:rsidP="00FE29B0">
            <w:pPr>
              <w:ind w:left="264" w:right="248" w:hanging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 w:rsidRPr="009E1B33">
              <w:rPr>
                <w:rFonts w:ascii="Times New Roman" w:hAnsi="Times New Roman" w:cs="Times New Roman"/>
                <w:sz w:val="24"/>
                <w:lang w:val="ru-RU"/>
              </w:rPr>
              <w:t xml:space="preserve">низации различных видов </w:t>
            </w:r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>деятельности (игровой, коммуникативной, трудовой, познавательно- исследовательской, продуктивной, музыкально-художественной).</w:t>
            </w:r>
          </w:p>
        </w:tc>
        <w:tc>
          <w:tcPr>
            <w:tcW w:w="2469" w:type="dxa"/>
          </w:tcPr>
          <w:p w:rsidR="00AD7B9E" w:rsidRPr="009E1B33" w:rsidRDefault="00AD7B9E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B33">
              <w:rPr>
                <w:lang w:val="ru-RU"/>
              </w:rPr>
              <w:t>-</w:t>
            </w: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коммуникативное;</w:t>
            </w:r>
          </w:p>
          <w:p w:rsidR="00AD7B9E" w:rsidRPr="009E1B33" w:rsidRDefault="00AD7B9E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-речевое;</w:t>
            </w:r>
          </w:p>
          <w:p w:rsidR="00CB0CE2" w:rsidRPr="009E1B33" w:rsidRDefault="00AD7B9E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-художественно- эс</w:t>
            </w:r>
            <w:r w:rsidR="00EF45C2"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тетическое</w:t>
            </w: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D7B9E" w:rsidRPr="009E1B33" w:rsidRDefault="00CB0CE2" w:rsidP="00CB0CE2">
            <w:pPr>
              <w:rPr>
                <w:rFonts w:eastAsia="Times New Roman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F45C2"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</w:p>
        </w:tc>
      </w:tr>
      <w:tr w:rsidR="00AD7B9E" w:rsidRPr="00FE29B0" w:rsidTr="006E539A">
        <w:trPr>
          <w:trHeight w:val="268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8B6BA7">
            <w:pPr>
              <w:pStyle w:val="TableParagraph"/>
              <w:ind w:left="104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</w:tcPr>
          <w:p w:rsidR="0093306F" w:rsidRPr="0093306F" w:rsidRDefault="0093306F" w:rsidP="006E539A">
            <w:pPr>
              <w:pStyle w:val="TableParagraph"/>
              <w:ind w:right="3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6E53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мин</w:t>
            </w:r>
          </w:p>
        </w:tc>
        <w:tc>
          <w:tcPr>
            <w:tcW w:w="2085" w:type="dxa"/>
            <w:gridSpan w:val="5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ind w:right="3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348" w:right="363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7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166" w:right="151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6E539A">
        <w:trPr>
          <w:trHeight w:val="271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8B6BA7">
            <w:pPr>
              <w:pStyle w:val="TableParagraph"/>
              <w:ind w:left="100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</w:tcPr>
          <w:p w:rsidR="00AD7B9E" w:rsidRPr="004717C5" w:rsidRDefault="004717C5" w:rsidP="004717C5">
            <w:pPr>
              <w:pStyle w:val="TableParagraph"/>
              <w:ind w:right="3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неделю </w:t>
            </w:r>
          </w:p>
        </w:tc>
        <w:tc>
          <w:tcPr>
            <w:tcW w:w="2085" w:type="dxa"/>
            <w:gridSpan w:val="5"/>
            <w:tcBorders>
              <w:right w:val="single" w:sz="4" w:space="0" w:color="auto"/>
            </w:tcBorders>
          </w:tcPr>
          <w:p w:rsidR="00AD7B9E" w:rsidRPr="00AD7B9E" w:rsidRDefault="00AD7B9E" w:rsidP="00AD7B9E">
            <w:pPr>
              <w:pStyle w:val="TableParagraph"/>
              <w:ind w:right="3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6E539A">
            <w:pPr>
              <w:pStyle w:val="TableParagraph"/>
              <w:ind w:right="3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6E539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7571E6" w:rsidP="006E539A">
            <w:pPr>
              <w:pStyle w:val="TableParagraph"/>
              <w:ind w:right="151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AD7B9E">
              <w:rPr>
                <w:sz w:val="24"/>
              </w:rPr>
              <w:t xml:space="preserve"> </w:t>
            </w:r>
            <w:proofErr w:type="spellStart"/>
            <w:r w:rsidR="00AD7B9E">
              <w:rPr>
                <w:sz w:val="24"/>
              </w:rPr>
              <w:t>раз</w:t>
            </w:r>
            <w:proofErr w:type="spellEnd"/>
            <w:r w:rsidR="00AD7B9E">
              <w:rPr>
                <w:sz w:val="24"/>
              </w:rPr>
              <w:t xml:space="preserve"> в </w:t>
            </w:r>
            <w:proofErr w:type="spellStart"/>
            <w:r w:rsidR="00AD7B9E">
              <w:rPr>
                <w:sz w:val="24"/>
              </w:rPr>
              <w:t>неделю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D5C60" w:rsidRPr="00FE29B0" w:rsidTr="006E539A">
        <w:trPr>
          <w:trHeight w:val="233"/>
        </w:trPr>
        <w:tc>
          <w:tcPr>
            <w:tcW w:w="12475" w:type="dxa"/>
            <w:gridSpan w:val="14"/>
            <w:tcBorders>
              <w:left w:val="single" w:sz="4" w:space="0" w:color="auto"/>
            </w:tcBorders>
          </w:tcPr>
          <w:p w:rsidR="00FD5C60" w:rsidRPr="00FD5C60" w:rsidRDefault="00FD5C60" w:rsidP="006E539A">
            <w:pPr>
              <w:pStyle w:val="TableParagraph"/>
              <w:ind w:left="173" w:right="151"/>
              <w:rPr>
                <w:b/>
                <w:sz w:val="24"/>
              </w:rPr>
            </w:pPr>
            <w:r w:rsidRPr="00FD5C60">
              <w:rPr>
                <w:b/>
                <w:sz w:val="24"/>
                <w:lang w:val="ru-RU"/>
              </w:rPr>
              <w:t>Речевое развитие</w:t>
            </w:r>
          </w:p>
        </w:tc>
        <w:tc>
          <w:tcPr>
            <w:tcW w:w="2469" w:type="dxa"/>
          </w:tcPr>
          <w:p w:rsidR="00FD5C60" w:rsidRDefault="00FD5C60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6E539A">
        <w:trPr>
          <w:trHeight w:val="1651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Default="004717C5" w:rsidP="008B6BA7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Развитие речи </w:t>
            </w:r>
          </w:p>
          <w:p w:rsidR="004717C5" w:rsidRPr="00FD5C60" w:rsidRDefault="004717C5" w:rsidP="008B6BA7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</w:p>
        </w:tc>
        <w:tc>
          <w:tcPr>
            <w:tcW w:w="9500" w:type="dxa"/>
            <w:gridSpan w:val="13"/>
          </w:tcPr>
          <w:p w:rsidR="00AD7B9E" w:rsidRPr="005054AA" w:rsidRDefault="00AD7B9E" w:rsidP="008B6BA7">
            <w:pPr>
              <w:pStyle w:val="TableParagraph"/>
              <w:spacing w:line="240" w:lineRule="auto"/>
              <w:ind w:left="238" w:right="226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>
              <w:rPr>
                <w:sz w:val="24"/>
                <w:lang w:val="ru-RU"/>
              </w:rPr>
              <w:t xml:space="preserve">низации различных видов </w:t>
            </w:r>
            <w:r w:rsidRPr="005054AA">
              <w:rPr>
                <w:sz w:val="24"/>
                <w:lang w:val="ru-RU"/>
              </w:rPr>
              <w:t>деятельности (иг</w:t>
            </w:r>
            <w:r w:rsidR="004717C5">
              <w:rPr>
                <w:sz w:val="24"/>
                <w:lang w:val="ru-RU"/>
              </w:rPr>
              <w:t>ровой, коммуникативной</w:t>
            </w:r>
            <w:r w:rsidRPr="005054AA">
              <w:rPr>
                <w:sz w:val="24"/>
                <w:lang w:val="ru-RU"/>
              </w:rPr>
              <w:t>, познавательно- исследовательской, продуктивной, музыкально-художественной).</w:t>
            </w:r>
          </w:p>
          <w:p w:rsidR="00AD7B9E" w:rsidRPr="00366793" w:rsidRDefault="00AD7B9E" w:rsidP="00FE29B0">
            <w:pPr>
              <w:pStyle w:val="TableParagraph"/>
              <w:spacing w:line="242" w:lineRule="auto"/>
              <w:ind w:left="351" w:right="335" w:firstLine="2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</w:t>
            </w:r>
          </w:p>
          <w:p w:rsidR="00AD7B9E" w:rsidRDefault="00AD7B9E" w:rsidP="008B6BA7">
            <w:pPr>
              <w:pStyle w:val="TableParagraph"/>
              <w:ind w:left="173" w:right="151"/>
              <w:rPr>
                <w:sz w:val="24"/>
              </w:rPr>
            </w:pPr>
          </w:p>
        </w:tc>
        <w:tc>
          <w:tcPr>
            <w:tcW w:w="2469" w:type="dxa"/>
          </w:tcPr>
          <w:p w:rsidR="00AD7B9E" w:rsidRPr="00EF45C2" w:rsidRDefault="00CB0CE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коммуникативное;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-познавательное</w:t>
            </w:r>
          </w:p>
          <w:p w:rsidR="00AD7B9E" w:rsidRPr="00EF45C2" w:rsidRDefault="00AD7B9E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-художественно- эсте</w:t>
            </w:r>
            <w:r w:rsidR="00EF45C2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тическое</w:t>
            </w: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-физическое</w:t>
            </w:r>
          </w:p>
        </w:tc>
      </w:tr>
      <w:tr w:rsidR="00AD7B9E" w:rsidRPr="00FE29B0" w:rsidTr="006E539A">
        <w:trPr>
          <w:trHeight w:val="343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8B6BA7">
            <w:pPr>
              <w:pStyle w:val="TableParagraph"/>
              <w:ind w:left="104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</w:tcPr>
          <w:p w:rsidR="00AD7B9E" w:rsidRPr="004717C5" w:rsidRDefault="004717C5" w:rsidP="00AD7B9E">
            <w:pPr>
              <w:pStyle w:val="TableParagraph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 мин </w:t>
            </w:r>
          </w:p>
        </w:tc>
        <w:tc>
          <w:tcPr>
            <w:tcW w:w="1991" w:type="dxa"/>
            <w:gridSpan w:val="4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777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6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92" w:right="125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69" w:type="dxa"/>
          </w:tcPr>
          <w:p w:rsidR="00AD7B9E" w:rsidRPr="00CB0CE2" w:rsidRDefault="00AD7B9E" w:rsidP="00CB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9E" w:rsidRPr="00FE29B0" w:rsidTr="006E539A">
        <w:trPr>
          <w:trHeight w:val="547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8B6BA7">
            <w:pPr>
              <w:pStyle w:val="TableParagraph"/>
              <w:spacing w:line="240" w:lineRule="auto"/>
              <w:jc w:val="left"/>
              <w:rPr>
                <w:b/>
                <w:sz w:val="23"/>
              </w:rPr>
            </w:pPr>
          </w:p>
          <w:p w:rsidR="00AD7B9E" w:rsidRPr="00FD5C60" w:rsidRDefault="00AD7B9E" w:rsidP="008B6BA7">
            <w:pPr>
              <w:pStyle w:val="TableParagraph"/>
              <w:spacing w:before="1" w:line="266" w:lineRule="exact"/>
              <w:ind w:left="100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</w:tcPr>
          <w:p w:rsidR="00AD7B9E" w:rsidRPr="004717C5" w:rsidRDefault="004717C5" w:rsidP="00AD7B9E">
            <w:pPr>
              <w:pStyle w:val="TableParagraph"/>
              <w:ind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раза в неделю </w:t>
            </w:r>
          </w:p>
        </w:tc>
        <w:tc>
          <w:tcPr>
            <w:tcW w:w="1991" w:type="dxa"/>
            <w:gridSpan w:val="4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7571E6" w:rsidP="008B6BA7">
            <w:pPr>
              <w:pStyle w:val="TableParagraph"/>
              <w:ind w:left="100" w:right="125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AD7B9E">
              <w:rPr>
                <w:sz w:val="24"/>
              </w:rPr>
              <w:t xml:space="preserve"> </w:t>
            </w:r>
            <w:proofErr w:type="spellStart"/>
            <w:r w:rsidR="00AD7B9E">
              <w:rPr>
                <w:sz w:val="24"/>
              </w:rPr>
              <w:t>раза</w:t>
            </w:r>
            <w:proofErr w:type="spellEnd"/>
            <w:r w:rsidR="00AD7B9E">
              <w:rPr>
                <w:sz w:val="24"/>
              </w:rPr>
              <w:t xml:space="preserve"> в </w:t>
            </w:r>
            <w:proofErr w:type="spellStart"/>
            <w:r w:rsidR="00AD7B9E">
              <w:rPr>
                <w:sz w:val="24"/>
              </w:rPr>
              <w:t>неделю</w:t>
            </w:r>
            <w:proofErr w:type="spellEnd"/>
          </w:p>
        </w:tc>
        <w:tc>
          <w:tcPr>
            <w:tcW w:w="2469" w:type="dxa"/>
          </w:tcPr>
          <w:p w:rsidR="00AD7B9E" w:rsidRPr="00CB0CE2" w:rsidRDefault="00AD7B9E" w:rsidP="00CB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60" w:rsidRPr="00FE29B0" w:rsidTr="006E539A">
        <w:trPr>
          <w:trHeight w:val="345"/>
        </w:trPr>
        <w:tc>
          <w:tcPr>
            <w:tcW w:w="12475" w:type="dxa"/>
            <w:gridSpan w:val="14"/>
            <w:tcBorders>
              <w:left w:val="single" w:sz="4" w:space="0" w:color="auto"/>
            </w:tcBorders>
          </w:tcPr>
          <w:p w:rsidR="00FD5C60" w:rsidRPr="00FD5C60" w:rsidRDefault="00FD5C60" w:rsidP="006E539A">
            <w:pPr>
              <w:pStyle w:val="TableParagraph"/>
              <w:ind w:left="100" w:right="125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469" w:type="dxa"/>
          </w:tcPr>
          <w:p w:rsidR="00FD5C60" w:rsidRPr="00CB0CE2" w:rsidRDefault="00FD5C60" w:rsidP="00CB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9E" w:rsidRPr="00FE29B0" w:rsidTr="006E539A">
        <w:trPr>
          <w:trHeight w:val="1299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18136B">
            <w:pPr>
              <w:pStyle w:val="TableParagraph"/>
              <w:spacing w:line="267" w:lineRule="exact"/>
              <w:ind w:left="105" w:right="86"/>
              <w:jc w:val="left"/>
              <w:rPr>
                <w:b/>
                <w:sz w:val="24"/>
              </w:rPr>
            </w:pPr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Рисование</w:t>
            </w:r>
            <w:proofErr w:type="spellEnd"/>
          </w:p>
          <w:p w:rsidR="00AD7B9E" w:rsidRPr="00FD5C60" w:rsidRDefault="00AD7B9E" w:rsidP="0018136B">
            <w:pPr>
              <w:pStyle w:val="TableParagraph"/>
              <w:spacing w:line="275" w:lineRule="exact"/>
              <w:ind w:left="105" w:right="86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Лепка</w:t>
            </w:r>
            <w:proofErr w:type="spellEnd"/>
          </w:p>
          <w:p w:rsidR="00AD7B9E" w:rsidRDefault="00AD7B9E" w:rsidP="0018136B">
            <w:pPr>
              <w:pStyle w:val="TableParagraph"/>
              <w:spacing w:before="2" w:line="240" w:lineRule="auto"/>
              <w:ind w:left="104" w:right="87"/>
              <w:jc w:val="left"/>
              <w:rPr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Аппликация</w:t>
            </w:r>
            <w:proofErr w:type="spellEnd"/>
          </w:p>
        </w:tc>
        <w:tc>
          <w:tcPr>
            <w:tcW w:w="9500" w:type="dxa"/>
            <w:gridSpan w:val="13"/>
          </w:tcPr>
          <w:p w:rsidR="00AD7B9E" w:rsidRPr="005054AA" w:rsidRDefault="00AD7B9E" w:rsidP="007C1D23">
            <w:pPr>
              <w:pStyle w:val="TableParagraph"/>
              <w:spacing w:line="240" w:lineRule="auto"/>
              <w:ind w:left="206" w:right="192" w:hanging="4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>
              <w:rPr>
                <w:sz w:val="24"/>
                <w:lang w:val="ru-RU"/>
              </w:rPr>
              <w:t xml:space="preserve">низации различных видов </w:t>
            </w:r>
            <w:r w:rsidRPr="005054AA">
              <w:rPr>
                <w:sz w:val="24"/>
                <w:lang w:val="ru-RU"/>
              </w:rPr>
              <w:t>деятельности (игровой, коммуникативной, трудовой, познавательно- исследовательской, продуктивной, музыкально-художественной) и самостоятельной деятельности детей.</w:t>
            </w:r>
          </w:p>
          <w:p w:rsidR="00AD7B9E" w:rsidRPr="006E539A" w:rsidRDefault="00AD7B9E" w:rsidP="006E539A">
            <w:pPr>
              <w:pStyle w:val="TableParagraph"/>
              <w:spacing w:line="237" w:lineRule="auto"/>
              <w:ind w:left="352" w:right="344" w:firstLine="2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</w:t>
            </w:r>
          </w:p>
        </w:tc>
        <w:tc>
          <w:tcPr>
            <w:tcW w:w="2469" w:type="dxa"/>
          </w:tcPr>
          <w:p w:rsidR="00AD7B9E" w:rsidRPr="00EF45C2" w:rsidRDefault="00CB0CE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коммуникативное;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-речевое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-познавательное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-физическое</w:t>
            </w:r>
          </w:p>
        </w:tc>
      </w:tr>
      <w:tr w:rsidR="00AD7B9E" w:rsidRPr="00FE29B0" w:rsidTr="006E539A">
        <w:trPr>
          <w:trHeight w:val="909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EF45C2" w:rsidRDefault="00AD7B9E" w:rsidP="008B6BA7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AD7B9E" w:rsidRPr="00FD5C60" w:rsidRDefault="00AD7B9E" w:rsidP="0018136B">
            <w:pPr>
              <w:pStyle w:val="TableParagraph"/>
              <w:spacing w:line="240" w:lineRule="auto"/>
              <w:ind w:left="101" w:right="87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Рисование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4717C5" w:rsidRDefault="004717C5" w:rsidP="004717C5">
            <w:pPr>
              <w:pStyle w:val="TableParagraph"/>
              <w:spacing w:line="242" w:lineRule="auto"/>
              <w:ind w:right="28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 раз в неделю </w:t>
            </w:r>
            <w:r w:rsidR="00312565">
              <w:rPr>
                <w:sz w:val="24"/>
                <w:lang w:val="ru-RU"/>
              </w:rPr>
              <w:t>10 мин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Default="00312565" w:rsidP="007C1D23">
            <w:pPr>
              <w:pStyle w:val="TableParagraph"/>
              <w:spacing w:line="242" w:lineRule="auto"/>
              <w:ind w:left="302" w:right="287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 раз в неделю </w:t>
            </w:r>
            <w:r w:rsidR="00AD7B9E">
              <w:rPr>
                <w:sz w:val="24"/>
              </w:rPr>
              <w:t xml:space="preserve">15 </w:t>
            </w:r>
            <w:proofErr w:type="spellStart"/>
            <w:r w:rsidR="00AD7B9E"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D23" w:rsidRDefault="007C1D23" w:rsidP="007C1D23">
            <w:pPr>
              <w:pStyle w:val="TableParagraph"/>
              <w:spacing w:line="242" w:lineRule="auto"/>
              <w:ind w:left="787" w:right="389" w:hanging="394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7C1D23" w:rsidRDefault="00AD7B9E" w:rsidP="007C1D23">
            <w:pPr>
              <w:pStyle w:val="TableParagraph"/>
              <w:spacing w:line="242" w:lineRule="auto"/>
              <w:ind w:left="787" w:right="389" w:hanging="394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 xml:space="preserve"> </w:t>
            </w:r>
          </w:p>
          <w:p w:rsidR="00AD7B9E" w:rsidRDefault="00AD7B9E" w:rsidP="007C1D23">
            <w:pPr>
              <w:pStyle w:val="TableParagraph"/>
              <w:spacing w:line="242" w:lineRule="auto"/>
              <w:ind w:left="787" w:right="389" w:hanging="3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D23" w:rsidRDefault="007C1D23" w:rsidP="007C1D23">
            <w:pPr>
              <w:pStyle w:val="TableParagraph"/>
              <w:spacing w:line="242" w:lineRule="auto"/>
              <w:ind w:left="752" w:right="388" w:hanging="288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6E539A" w:rsidRDefault="007F3390" w:rsidP="007C1D23">
            <w:pPr>
              <w:pStyle w:val="TableParagraph"/>
              <w:spacing w:line="242" w:lineRule="auto"/>
              <w:ind w:left="752" w:right="388" w:hanging="28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6E539A">
              <w:rPr>
                <w:sz w:val="24"/>
              </w:rPr>
              <w:t>еделю</w:t>
            </w:r>
            <w:proofErr w:type="spellEnd"/>
          </w:p>
          <w:p w:rsidR="00AD7B9E" w:rsidRDefault="00AD7B9E" w:rsidP="007C1D23">
            <w:pPr>
              <w:pStyle w:val="TableParagraph"/>
              <w:spacing w:line="242" w:lineRule="auto"/>
              <w:ind w:left="752" w:right="388" w:hanging="2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C1D23" w:rsidRDefault="007C1D23" w:rsidP="007C1D23">
            <w:pPr>
              <w:pStyle w:val="TableParagraph"/>
              <w:spacing w:line="242" w:lineRule="auto"/>
              <w:ind w:left="784" w:right="247" w:hanging="442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7C1D23" w:rsidRDefault="00AD7B9E" w:rsidP="007C1D23">
            <w:pPr>
              <w:pStyle w:val="TableParagraph"/>
              <w:spacing w:line="242" w:lineRule="auto"/>
              <w:ind w:left="784" w:right="247" w:hanging="442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 xml:space="preserve"> </w:t>
            </w:r>
          </w:p>
          <w:p w:rsidR="00AD7B9E" w:rsidRDefault="00AD7B9E" w:rsidP="007C1D23">
            <w:pPr>
              <w:pStyle w:val="TableParagraph"/>
              <w:spacing w:line="242" w:lineRule="auto"/>
              <w:ind w:left="784" w:right="247" w:hanging="4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6E539A">
        <w:trPr>
          <w:trHeight w:val="804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18136B">
            <w:pPr>
              <w:pStyle w:val="TableParagraph"/>
              <w:ind w:left="105" w:right="85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Лепка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5054AA" w:rsidRDefault="004717C5" w:rsidP="008B6BA7">
            <w:pPr>
              <w:pStyle w:val="TableParagraph"/>
              <w:spacing w:line="237" w:lineRule="auto"/>
              <w:ind w:left="691" w:right="114" w:hanging="56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неделю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spacing w:line="237" w:lineRule="auto"/>
              <w:ind w:left="691" w:right="114" w:hanging="567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в две </w:t>
            </w:r>
          </w:p>
          <w:p w:rsidR="00AD7B9E" w:rsidRPr="005054AA" w:rsidRDefault="00AD7B9E" w:rsidP="00AD7B9E">
            <w:pPr>
              <w:pStyle w:val="TableParagraph"/>
              <w:spacing w:line="237" w:lineRule="auto"/>
              <w:ind w:left="691" w:right="114" w:hanging="567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 15 мин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spacing w:line="237" w:lineRule="auto"/>
              <w:ind w:left="787" w:right="216" w:hanging="572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в две </w:t>
            </w:r>
          </w:p>
          <w:p w:rsidR="00AD7B9E" w:rsidRPr="005054AA" w:rsidRDefault="00AD7B9E" w:rsidP="008B6BA7">
            <w:pPr>
              <w:pStyle w:val="TableParagraph"/>
              <w:spacing w:line="237" w:lineRule="auto"/>
              <w:ind w:left="787" w:right="216" w:hanging="572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 20 мин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spacing w:line="237" w:lineRule="auto"/>
              <w:ind w:left="752" w:right="266" w:hanging="41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две</w:t>
            </w:r>
          </w:p>
          <w:p w:rsidR="00AD7B9E" w:rsidRPr="005054AA" w:rsidRDefault="00AD7B9E" w:rsidP="00D955F1">
            <w:pPr>
              <w:pStyle w:val="TableParagraph"/>
              <w:spacing w:line="237" w:lineRule="auto"/>
              <w:ind w:left="752" w:right="266" w:hanging="413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 25 мин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spacing w:line="237" w:lineRule="auto"/>
              <w:ind w:left="784" w:right="127" w:hanging="567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в две </w:t>
            </w:r>
          </w:p>
          <w:p w:rsidR="00AD7B9E" w:rsidRPr="005054AA" w:rsidRDefault="00AD7B9E" w:rsidP="008B6BA7">
            <w:pPr>
              <w:pStyle w:val="TableParagraph"/>
              <w:spacing w:line="237" w:lineRule="auto"/>
              <w:ind w:left="784" w:right="127" w:hanging="567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 30 мин</w:t>
            </w:r>
          </w:p>
        </w:tc>
        <w:tc>
          <w:tcPr>
            <w:tcW w:w="2469" w:type="dxa"/>
          </w:tcPr>
          <w:p w:rsidR="00AD7B9E" w:rsidRPr="005054AA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AD7B9E" w:rsidRPr="00FE29B0" w:rsidTr="006E539A">
        <w:trPr>
          <w:trHeight w:val="831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18136B">
            <w:pPr>
              <w:pStyle w:val="TableParagraph"/>
              <w:ind w:left="100" w:right="87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lastRenderedPageBreak/>
              <w:t>Аппликация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5054AA" w:rsidRDefault="004717C5" w:rsidP="008B6BA7">
            <w:pPr>
              <w:pStyle w:val="TableParagraph"/>
              <w:spacing w:before="2" w:line="261" w:lineRule="exact"/>
              <w:ind w:left="102" w:righ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Pr="005054AA" w:rsidRDefault="00AD7B9E" w:rsidP="00AD7B9E">
            <w:pPr>
              <w:pStyle w:val="TableParagraph"/>
              <w:ind w:left="106" w:right="111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 в две недели</w:t>
            </w:r>
            <w:r>
              <w:rPr>
                <w:sz w:val="24"/>
                <w:lang w:val="ru-RU"/>
              </w:rPr>
              <w:t xml:space="preserve"> </w:t>
            </w:r>
            <w:r w:rsidRPr="005054AA">
              <w:rPr>
                <w:sz w:val="24"/>
                <w:lang w:val="ru-RU"/>
              </w:rPr>
              <w:t>15 мин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6C0" w:rsidRDefault="00AD7B9E" w:rsidP="008B6BA7">
            <w:pPr>
              <w:pStyle w:val="TableParagraph"/>
              <w:ind w:left="197" w:right="213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в две </w:t>
            </w:r>
          </w:p>
          <w:p w:rsidR="00AD7B9E" w:rsidRPr="005054AA" w:rsidRDefault="00AD7B9E" w:rsidP="008B6BA7">
            <w:pPr>
              <w:pStyle w:val="TableParagraph"/>
              <w:ind w:left="197" w:right="213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</w:t>
            </w:r>
          </w:p>
          <w:p w:rsidR="00AD7B9E" w:rsidRPr="005054AA" w:rsidRDefault="00AD7B9E" w:rsidP="008B6BA7">
            <w:pPr>
              <w:pStyle w:val="TableParagraph"/>
              <w:spacing w:before="2" w:line="261" w:lineRule="exact"/>
              <w:ind w:left="197" w:right="207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20 мин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5054AA" w:rsidRDefault="00AD7B9E" w:rsidP="008B6BA7">
            <w:pPr>
              <w:pStyle w:val="TableParagraph"/>
              <w:ind w:left="319" w:right="249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 в две недели</w:t>
            </w:r>
          </w:p>
          <w:p w:rsidR="00AD7B9E" w:rsidRPr="005054AA" w:rsidRDefault="00AD7B9E" w:rsidP="008B6BA7">
            <w:pPr>
              <w:pStyle w:val="TableParagraph"/>
              <w:spacing w:before="2" w:line="261" w:lineRule="exact"/>
              <w:ind w:left="319" w:right="243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25 мин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Pr="005054AA" w:rsidRDefault="00AD7B9E" w:rsidP="008B6BA7">
            <w:pPr>
              <w:pStyle w:val="TableParagraph"/>
              <w:ind w:left="198" w:right="125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 в две недели</w:t>
            </w:r>
          </w:p>
          <w:p w:rsidR="00AD7B9E" w:rsidRPr="005054AA" w:rsidRDefault="00AD7B9E" w:rsidP="008B6BA7">
            <w:pPr>
              <w:pStyle w:val="TableParagraph"/>
              <w:spacing w:before="2" w:line="261" w:lineRule="exact"/>
              <w:ind w:left="195" w:right="125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30 мин</w:t>
            </w:r>
          </w:p>
        </w:tc>
        <w:tc>
          <w:tcPr>
            <w:tcW w:w="2469" w:type="dxa"/>
          </w:tcPr>
          <w:p w:rsidR="00AD7B9E" w:rsidRPr="005054AA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AD7B9E" w:rsidRPr="00FE29B0" w:rsidTr="006E539A">
        <w:trPr>
          <w:trHeight w:val="273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18136B">
            <w:pPr>
              <w:pStyle w:val="TableParagraph"/>
              <w:spacing w:line="242" w:lineRule="auto"/>
              <w:ind w:right="479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Музыкальное</w:t>
            </w:r>
            <w:proofErr w:type="spellEnd"/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4717C5" w:rsidRDefault="004717C5" w:rsidP="004717C5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</w:t>
            </w:r>
            <w:proofErr w:type="gramStart"/>
            <w:r>
              <w:rPr>
                <w:sz w:val="24"/>
                <w:lang w:val="ru-RU"/>
              </w:rPr>
              <w:t>раза  в</w:t>
            </w:r>
            <w:proofErr w:type="gramEnd"/>
            <w:r>
              <w:rPr>
                <w:sz w:val="24"/>
                <w:lang w:val="ru-RU"/>
              </w:rPr>
              <w:t xml:space="preserve"> неделю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380" w:right="34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173" w:right="12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69" w:type="dxa"/>
          </w:tcPr>
          <w:p w:rsidR="00AD7B9E" w:rsidRPr="005054AA" w:rsidRDefault="00AD7B9E" w:rsidP="0018136B">
            <w:pPr>
              <w:pStyle w:val="TableParagraph"/>
              <w:spacing w:line="242" w:lineRule="auto"/>
              <w:ind w:right="344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– коммуникативное;</w:t>
            </w:r>
          </w:p>
          <w:p w:rsidR="00AD7B9E" w:rsidRPr="005054AA" w:rsidRDefault="00EF45C2" w:rsidP="0018136B">
            <w:pPr>
              <w:pStyle w:val="TableParagraph"/>
              <w:spacing w:line="271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AD7B9E" w:rsidRPr="005054AA" w:rsidRDefault="00EF45C2" w:rsidP="00CB0CE2">
            <w:pPr>
              <w:pStyle w:val="TableParagraph"/>
              <w:spacing w:line="237" w:lineRule="auto"/>
              <w:ind w:right="16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-познавательное;</w:t>
            </w:r>
          </w:p>
          <w:p w:rsidR="00AD7B9E" w:rsidRPr="005054AA" w:rsidRDefault="00AD7B9E" w:rsidP="0018136B">
            <w:pPr>
              <w:pStyle w:val="TableParagraph"/>
              <w:spacing w:line="275" w:lineRule="exact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-физическое</w:t>
            </w:r>
            <w:r w:rsidR="00EF45C2">
              <w:rPr>
                <w:sz w:val="24"/>
                <w:lang w:val="ru-RU"/>
              </w:rPr>
              <w:t>;</w:t>
            </w:r>
          </w:p>
          <w:p w:rsidR="00AD7B9E" w:rsidRPr="005054AA" w:rsidRDefault="00EF45C2" w:rsidP="0018136B">
            <w:pPr>
              <w:pStyle w:val="TableParagraph"/>
              <w:spacing w:line="278" w:lineRule="exact"/>
              <w:ind w:right="1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-художественно- </w:t>
            </w:r>
            <w:r w:rsidR="00AD7B9E" w:rsidRPr="005054AA">
              <w:rPr>
                <w:sz w:val="24"/>
                <w:lang w:val="ru-RU"/>
              </w:rPr>
              <w:t>эстетическое</w:t>
            </w:r>
          </w:p>
        </w:tc>
      </w:tr>
      <w:tr w:rsidR="00AD7B9E" w:rsidRPr="00FE29B0" w:rsidTr="006E539A">
        <w:trPr>
          <w:trHeight w:val="418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FD5C60" w:rsidP="0018136B">
            <w:pPr>
              <w:pStyle w:val="TableParagraph"/>
              <w:ind w:left="104" w:right="87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</w:t>
            </w:r>
            <w:proofErr w:type="spellStart"/>
            <w:r w:rsidR="00AD7B9E"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4717C5" w:rsidRDefault="004717C5" w:rsidP="008B6BA7">
            <w:pPr>
              <w:pStyle w:val="TableParagraph"/>
              <w:ind w:left="71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 минут 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Pr="00EF45C2" w:rsidRDefault="00EF45C2" w:rsidP="00EF45C2">
            <w:pPr>
              <w:pStyle w:val="TableParagraph"/>
              <w:ind w:left="865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r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EF45C2" w:rsidRDefault="00EF45C2" w:rsidP="00EF45C2">
            <w:pPr>
              <w:pStyle w:val="TableParagraph"/>
              <w:ind w:left="762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r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EF45C2" w:rsidRDefault="00AD7B9E" w:rsidP="00D955F1">
            <w:pPr>
              <w:pStyle w:val="TableParagraph"/>
              <w:ind w:right="343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мин</w:t>
            </w:r>
            <w:r w:rsidR="00EF45C2"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Pr="00EF45C2" w:rsidRDefault="005D26C0" w:rsidP="00EF45C2">
            <w:pPr>
              <w:pStyle w:val="TableParagraph"/>
              <w:ind w:right="12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AD7B9E">
              <w:rPr>
                <w:sz w:val="24"/>
              </w:rPr>
              <w:t xml:space="preserve">30 </w:t>
            </w:r>
            <w:proofErr w:type="spellStart"/>
            <w:r w:rsidR="00AD7B9E">
              <w:rPr>
                <w:sz w:val="24"/>
              </w:rPr>
              <w:t>мин</w:t>
            </w:r>
            <w:r w:rsidR="00EF45C2"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6E539A">
        <w:trPr>
          <w:trHeight w:val="377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spacing w:line="273" w:lineRule="exact"/>
              <w:ind w:left="100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7F3390" w:rsidRDefault="007F3390" w:rsidP="00AD7B9E">
            <w:pPr>
              <w:pStyle w:val="TableParagraph"/>
              <w:spacing w:line="273" w:lineRule="exact"/>
              <w:ind w:right="95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spacing w:line="273" w:lineRule="exact"/>
              <w:ind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7F3390" w:rsidRDefault="007F3390" w:rsidP="008B6BA7">
            <w:pPr>
              <w:pStyle w:val="TableParagraph"/>
              <w:spacing w:line="273" w:lineRule="exact"/>
              <w:ind w:left="197" w:right="19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7F3390" w:rsidRDefault="007F3390" w:rsidP="008B6BA7">
            <w:pPr>
              <w:pStyle w:val="TableParagraph"/>
              <w:spacing w:line="273" w:lineRule="exact"/>
              <w:ind w:left="380" w:right="34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Pr="007F3390" w:rsidRDefault="007F3390" w:rsidP="008B6BA7">
            <w:pPr>
              <w:pStyle w:val="TableParagraph"/>
              <w:spacing w:line="273" w:lineRule="exact"/>
              <w:ind w:left="173" w:right="12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571E6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106"/>
        </w:trPr>
        <w:tc>
          <w:tcPr>
            <w:tcW w:w="2975" w:type="dxa"/>
            <w:tcBorders>
              <w:left w:val="single" w:sz="4" w:space="0" w:color="auto"/>
            </w:tcBorders>
          </w:tcPr>
          <w:p w:rsidR="009D77F3" w:rsidRPr="00FE29B0" w:rsidRDefault="009D77F3" w:rsidP="009D77F3">
            <w:pPr>
              <w:pStyle w:val="TableParagraph"/>
              <w:spacing w:line="237" w:lineRule="auto"/>
              <w:ind w:left="182" w:right="165" w:hanging="2"/>
              <w:rPr>
                <w:b/>
                <w:sz w:val="24"/>
                <w:lang w:val="ru-RU"/>
              </w:rPr>
            </w:pPr>
            <w:r w:rsidRPr="00FE29B0">
              <w:rPr>
                <w:b/>
                <w:sz w:val="24"/>
                <w:lang w:val="ru-RU"/>
              </w:rPr>
              <w:t>Максимально допустимый объем</w:t>
            </w:r>
          </w:p>
          <w:p w:rsidR="009E1B33" w:rsidRPr="00FE29B0" w:rsidRDefault="009D77F3" w:rsidP="009D77F3">
            <w:pPr>
              <w:pStyle w:val="TableParagraph"/>
              <w:spacing w:line="237" w:lineRule="auto"/>
              <w:ind w:left="182" w:right="165" w:hanging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  <w:r w:rsidRPr="00FE29B0">
              <w:rPr>
                <w:b/>
                <w:sz w:val="24"/>
                <w:lang w:val="ru-RU"/>
              </w:rPr>
              <w:t>едельной</w:t>
            </w:r>
            <w:r>
              <w:rPr>
                <w:b/>
                <w:sz w:val="24"/>
                <w:lang w:val="ru-RU"/>
              </w:rPr>
              <w:t xml:space="preserve"> образовательной нагрузки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10/360 (в год)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(1 час 40 минут)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0/3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6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(в год)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(2 часа 30 минут)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</w:rPr>
              <w:t>10/3</w:t>
            </w: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60(в год)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(3 часа 20 минут)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12/432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(в год)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(5 часов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)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Pr="00460CF1" w:rsidRDefault="007571E6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13</w:t>
            </w:r>
            <w:r w:rsidR="009E1B33"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468</w:t>
            </w:r>
          </w:p>
          <w:p w:rsidR="009E1B33" w:rsidRPr="00805395" w:rsidRDefault="0020110E" w:rsidP="007571E6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</w:t>
            </w:r>
            <w:r w:rsidR="007571E6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6</w:t>
            </w:r>
            <w:r w:rsidR="009E1B33"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часов 30 минут при допустимых </w:t>
            </w:r>
            <w:proofErr w:type="spellStart"/>
            <w:r w:rsidR="009E1B33"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СанПин</w:t>
            </w:r>
            <w:proofErr w:type="spellEnd"/>
            <w:r w:rsidR="00363DA6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="007571E6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7</w:t>
            </w:r>
            <w:r w:rsidR="00363DA6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="009E1B33"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часов 30 минут)</w:t>
            </w:r>
            <w:r w:rsidR="009E1B33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2 ООД </w:t>
            </w:r>
            <w:r w:rsidR="009E1B33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на усмотрение образовательной организации</w:t>
            </w:r>
          </w:p>
        </w:tc>
        <w:tc>
          <w:tcPr>
            <w:tcW w:w="2469" w:type="dxa"/>
          </w:tcPr>
          <w:p w:rsidR="009E1B33" w:rsidRP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FD5C60">
        <w:trPr>
          <w:trHeight w:val="331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9E1B33" w:rsidRPr="00FE29B0" w:rsidRDefault="009E1B33" w:rsidP="00FE29B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Взаимодействие взрослого с детьми в различных видах деятельности</w:t>
            </w:r>
          </w:p>
        </w:tc>
      </w:tr>
      <w:tr w:rsidR="009E1B33" w:rsidRPr="00FE29B0" w:rsidTr="006E539A">
        <w:trPr>
          <w:trHeight w:val="846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8136B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Ситуативные</w:t>
            </w:r>
            <w:r w:rsidRPr="00FD5C6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беседы</w:t>
            </w:r>
          </w:p>
          <w:p w:rsidR="009E1B33" w:rsidRPr="00FD5C60" w:rsidRDefault="009E1B33" w:rsidP="00551804">
            <w:pPr>
              <w:pStyle w:val="TableParagraph"/>
              <w:spacing w:before="7" w:line="274" w:lineRule="exact"/>
              <w:ind w:right="126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при проведении режимных</w:t>
            </w:r>
            <w:r w:rsidRPr="00FD5C6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моментов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689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551804">
            <w:pPr>
              <w:pStyle w:val="TableParagraph"/>
              <w:spacing w:line="237" w:lineRule="auto"/>
              <w:ind w:right="84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Знакомство с книжной культурой</w:t>
            </w:r>
            <w:r w:rsidRPr="00FD5C60">
              <w:rPr>
                <w:b/>
                <w:spacing w:val="-8"/>
                <w:sz w:val="24"/>
                <w:lang w:val="ru-RU"/>
              </w:rPr>
              <w:t>.</w:t>
            </w:r>
          </w:p>
          <w:p w:rsidR="009E1B33" w:rsidRPr="00FD5C60" w:rsidRDefault="009E1B33" w:rsidP="00551804">
            <w:pPr>
              <w:pStyle w:val="TableParagraph"/>
              <w:spacing w:line="237" w:lineRule="auto"/>
              <w:ind w:right="84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Чтение художественной литерату</w:t>
            </w:r>
            <w:r>
              <w:rPr>
                <w:b/>
                <w:sz w:val="24"/>
                <w:lang w:val="ru-RU"/>
              </w:rPr>
              <w:t>ры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868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8136B">
            <w:pPr>
              <w:pStyle w:val="TableParagraph"/>
              <w:spacing w:line="240" w:lineRule="auto"/>
              <w:ind w:right="289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lastRenderedPageBreak/>
              <w:t>Приобщение к доступной трудовой деятельности.</w:t>
            </w:r>
          </w:p>
          <w:p w:rsidR="009E1B33" w:rsidRPr="00FD5C60" w:rsidRDefault="009E1B33" w:rsidP="0018136B">
            <w:pPr>
              <w:pStyle w:val="TableParagraph"/>
              <w:spacing w:line="240" w:lineRule="auto"/>
              <w:ind w:right="289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Дежурства (формирование позитивных установок к различным видам труда).</w:t>
            </w:r>
          </w:p>
          <w:p w:rsidR="009E1B33" w:rsidRPr="00FD5C60" w:rsidRDefault="009E1B33" w:rsidP="0018136B">
            <w:pPr>
              <w:pStyle w:val="TableParagraph"/>
              <w:spacing w:line="240" w:lineRule="auto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Трудовые поручения</w:t>
            </w:r>
          </w:p>
          <w:p w:rsidR="009E1B33" w:rsidRPr="005054AA" w:rsidRDefault="009E1B33" w:rsidP="00551804">
            <w:pPr>
              <w:pStyle w:val="TableParagraph"/>
              <w:spacing w:line="274" w:lineRule="exact"/>
              <w:ind w:right="87"/>
              <w:jc w:val="left"/>
              <w:rPr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(индивидуально и подгруппами)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A42FBA" w:rsidRDefault="00A42FBA" w:rsidP="00AD7B9E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60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367" w:right="3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right="531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407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3D3ABC">
            <w:pPr>
              <w:pStyle w:val="TableParagraph"/>
              <w:spacing w:line="240" w:lineRule="auto"/>
              <w:ind w:right="126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Развивающее общение на прогулке (особенности природы, свойства и отношения объектов окружающего мира).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58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367" w:right="3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right="531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054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3D3ABC">
            <w:pPr>
              <w:pStyle w:val="TableParagraph"/>
              <w:spacing w:line="240" w:lineRule="auto"/>
              <w:ind w:right="176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Игровая деятельность, включая сюжетно- ролевую игру с правилами и</w:t>
            </w:r>
            <w:r w:rsidRPr="00FD5C6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другие виды</w:t>
            </w:r>
            <w:r w:rsidRPr="00FD5C6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игр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A42FBA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A42FBA" w:rsidRDefault="00A42FBA" w:rsidP="00AD7B9E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316" w:righ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367" w:right="3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7" w:right="2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407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3D3ABC">
            <w:pPr>
              <w:pStyle w:val="TableParagraph"/>
              <w:spacing w:line="240" w:lineRule="auto"/>
              <w:ind w:right="336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Познавательная и исследовательская деятельность Опыты, эксперименты, наблюдения (в том числе, экологической направленности</w:t>
            </w:r>
            <w:r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266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316" w:righ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367" w:right="3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7" w:right="2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407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AD7B9E">
            <w:pPr>
              <w:pStyle w:val="TableParagraph"/>
              <w:spacing w:line="240" w:lineRule="auto"/>
              <w:ind w:left="115" w:right="97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Ситуации общения воспитателя с детьми и накопления положительного социально- эмоционального опыта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A42FBA" w:rsidP="008B6BA7">
            <w:pPr>
              <w:pStyle w:val="TableParagraph"/>
              <w:ind w:left="316" w:right="316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 w:rsidR="009E1B33">
              <w:rPr>
                <w:sz w:val="24"/>
              </w:rPr>
              <w:t>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367" w:right="3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257" w:right="2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407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AD7B9E">
            <w:pPr>
              <w:pStyle w:val="TableParagraph"/>
              <w:spacing w:line="240" w:lineRule="auto"/>
              <w:ind w:left="115" w:right="97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lastRenderedPageBreak/>
              <w:t>Конструктивно-модельная деятельность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3D3ABC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551804" w:rsidRDefault="009E1B33" w:rsidP="00551804">
            <w:pPr>
              <w:pStyle w:val="TableParagraph"/>
              <w:ind w:left="259" w:right="25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16" w:righ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257" w:right="248"/>
              <w:rPr>
                <w:sz w:val="24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244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9E1B33" w:rsidRPr="00FE29B0" w:rsidRDefault="009E1B33" w:rsidP="00FE29B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FE29B0">
              <w:rPr>
                <w:b/>
                <w:sz w:val="24"/>
                <w:lang w:val="ru-RU"/>
              </w:rPr>
              <w:t>Реализация самостоятельной</w:t>
            </w:r>
            <w:r>
              <w:rPr>
                <w:b/>
                <w:sz w:val="24"/>
                <w:lang w:val="ru-RU"/>
              </w:rPr>
              <w:t xml:space="preserve"> деятельности детей</w:t>
            </w:r>
          </w:p>
        </w:tc>
      </w:tr>
      <w:tr w:rsidR="009E1B33" w:rsidRPr="00FE29B0" w:rsidTr="00FD5C60">
        <w:trPr>
          <w:trHeight w:val="415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5D26C0">
            <w:pPr>
              <w:pStyle w:val="TableParagraph"/>
              <w:ind w:right="87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Самостоятельная и</w:t>
            </w:r>
            <w:proofErr w:type="spellStart"/>
            <w:r w:rsidRPr="00FD5C60">
              <w:rPr>
                <w:b/>
                <w:sz w:val="24"/>
              </w:rPr>
              <w:t>гра</w:t>
            </w:r>
            <w:proofErr w:type="spellEnd"/>
            <w:r w:rsidRPr="00FD5C60">
              <w:rPr>
                <w:b/>
                <w:sz w:val="24"/>
                <w:lang w:val="ru-RU"/>
              </w:rPr>
              <w:t xml:space="preserve"> в группе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A42FBA" w:rsidRDefault="00A42FBA" w:rsidP="0099426E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316" w:right="3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367" w:right="3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257" w:right="2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1124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551804">
            <w:pPr>
              <w:pStyle w:val="TableParagraph"/>
              <w:spacing w:line="240" w:lineRule="auto"/>
              <w:ind w:right="280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Самостоятельная игра на участке детского сада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A42FBA" w:rsidRDefault="00A42FBA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316" w:right="3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367" w:right="3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7" w:right="2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00" w:type="dxa"/>
            <w:gridSpan w:val="2"/>
          </w:tcPr>
          <w:p w:rsidR="009E1B33" w:rsidRPr="00CE26E4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FD5C60">
        <w:trPr>
          <w:trHeight w:val="1124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51C90">
            <w:pPr>
              <w:pStyle w:val="TableParagraph"/>
              <w:spacing w:line="240" w:lineRule="auto"/>
              <w:ind w:right="280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316" w:right="3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367" w:right="3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419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9E1B33" w:rsidRPr="00551804" w:rsidRDefault="009E1B33" w:rsidP="00551804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551804">
              <w:rPr>
                <w:b/>
                <w:sz w:val="24"/>
                <w:lang w:val="ru-RU"/>
              </w:rPr>
              <w:t>Оздоровительная работа</w:t>
            </w:r>
          </w:p>
        </w:tc>
      </w:tr>
      <w:tr w:rsidR="009E1B33" w:rsidRPr="00FE29B0" w:rsidTr="00FD5C60">
        <w:trPr>
          <w:trHeight w:val="411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51C90">
            <w:pPr>
              <w:pStyle w:val="TableParagraph"/>
              <w:spacing w:line="237" w:lineRule="auto"/>
              <w:ind w:right="593"/>
              <w:jc w:val="both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Утренняя</w:t>
            </w:r>
            <w:proofErr w:type="spellEnd"/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гимнастика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58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367" w:right="3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right="531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00" w:type="dxa"/>
            <w:gridSpan w:val="2"/>
          </w:tcPr>
          <w:p w:rsidR="009E1B33" w:rsidRDefault="009E1B33" w:rsidP="00151C9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845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51C90">
            <w:pPr>
              <w:pStyle w:val="TableParagraph"/>
              <w:spacing w:line="237" w:lineRule="auto"/>
              <w:ind w:right="440"/>
              <w:jc w:val="both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Комплексы</w:t>
            </w:r>
            <w:proofErr w:type="spellEnd"/>
            <w:r w:rsidRPr="00FD5C6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закаливающ</w:t>
            </w:r>
            <w:proofErr w:type="spellEnd"/>
            <w:r w:rsidRPr="00FD5C60">
              <w:rPr>
                <w:b/>
                <w:sz w:val="24"/>
                <w:lang w:val="ru-RU"/>
              </w:rPr>
              <w:t xml:space="preserve">их </w:t>
            </w:r>
            <w:proofErr w:type="spellStart"/>
            <w:r w:rsidRPr="00FD5C60">
              <w:rPr>
                <w:b/>
                <w:sz w:val="24"/>
              </w:rPr>
              <w:t>процедур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58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367" w:right="3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right="531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00" w:type="dxa"/>
            <w:gridSpan w:val="2"/>
          </w:tcPr>
          <w:p w:rsidR="009E1B33" w:rsidRDefault="009E1B33" w:rsidP="00151C9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559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51C90">
            <w:pPr>
              <w:pStyle w:val="TableParagraph"/>
              <w:spacing w:line="242" w:lineRule="auto"/>
              <w:ind w:right="411"/>
              <w:jc w:val="both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Гигиенические</w:t>
            </w:r>
            <w:proofErr w:type="spellEnd"/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58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left="367" w:right="3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A42FBA" w:rsidRDefault="00A42FBA" w:rsidP="00151C90">
            <w:pPr>
              <w:pStyle w:val="TableParagraph"/>
              <w:ind w:right="531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</w:t>
            </w:r>
            <w:r w:rsidR="009E1B33">
              <w:rPr>
                <w:sz w:val="24"/>
              </w:rPr>
              <w:t>жедневно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00" w:type="dxa"/>
            <w:gridSpan w:val="2"/>
          </w:tcPr>
          <w:p w:rsidR="009E1B33" w:rsidRDefault="009E1B33" w:rsidP="00151C9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415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9E1B33" w:rsidRPr="0018136B" w:rsidRDefault="009E1B33" w:rsidP="0018136B">
            <w:pPr>
              <w:spacing w:before="90" w:after="6"/>
              <w:ind w:left="489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</w:t>
            </w:r>
            <w:r w:rsidRPr="00AD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Часть, формируемая участни</w:t>
            </w:r>
            <w:r w:rsidR="00D4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ками образовательного процесса </w:t>
            </w:r>
            <w:r w:rsidRPr="00AD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бесплатных образовательных услуг (</w:t>
            </w:r>
            <w:r w:rsidR="00D4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образец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9E1B33" w:rsidRPr="00FE29B0" w:rsidTr="00FD5C60">
        <w:trPr>
          <w:trHeight w:val="416"/>
        </w:trPr>
        <w:tc>
          <w:tcPr>
            <w:tcW w:w="3204" w:type="dxa"/>
            <w:gridSpan w:val="2"/>
            <w:vMerge w:val="restart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398" w:lineRule="auto"/>
              <w:ind w:right="254"/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9E1B33" w:rsidRDefault="009E1B33" w:rsidP="008B6BA7">
            <w:pPr>
              <w:pStyle w:val="TableParagraph"/>
              <w:spacing w:line="398" w:lineRule="auto"/>
              <w:ind w:right="254"/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9E1B33" w:rsidRDefault="009E1B33" w:rsidP="008B6BA7">
            <w:pPr>
              <w:pStyle w:val="TableParagraph"/>
              <w:spacing w:line="398" w:lineRule="auto"/>
              <w:ind w:right="25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кружка</w:t>
            </w:r>
            <w:proofErr w:type="spellEnd"/>
          </w:p>
        </w:tc>
        <w:tc>
          <w:tcPr>
            <w:tcW w:w="9140" w:type="dxa"/>
            <w:gridSpan w:val="11"/>
            <w:tcBorders>
              <w:bottom w:val="single" w:sz="4" w:space="0" w:color="auto"/>
            </w:tcBorders>
          </w:tcPr>
          <w:p w:rsidR="009E1B33" w:rsidRDefault="009E1B33" w:rsidP="002B25D6">
            <w:pPr>
              <w:pStyle w:val="TableParagraph"/>
              <w:spacing w:line="273" w:lineRule="exact"/>
              <w:ind w:right="38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</w:p>
        </w:tc>
        <w:tc>
          <w:tcPr>
            <w:tcW w:w="2600" w:type="dxa"/>
            <w:gridSpan w:val="2"/>
            <w:vMerge w:val="restart"/>
          </w:tcPr>
          <w:p w:rsidR="009E1B33" w:rsidRPr="00FE29B0" w:rsidRDefault="009E1B33" w:rsidP="008B6BA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spellStart"/>
            <w:r w:rsidRPr="008B6BA7">
              <w:rPr>
                <w:b/>
                <w:sz w:val="24"/>
              </w:rPr>
              <w:t>Интеграция</w:t>
            </w:r>
            <w:proofErr w:type="spellEnd"/>
            <w:r w:rsidRPr="008B6BA7">
              <w:rPr>
                <w:b/>
                <w:sz w:val="24"/>
              </w:rPr>
              <w:t xml:space="preserve"> </w:t>
            </w:r>
            <w:proofErr w:type="spellStart"/>
            <w:r w:rsidRPr="008B6BA7">
              <w:rPr>
                <w:b/>
                <w:sz w:val="24"/>
              </w:rPr>
              <w:t>образовательных</w:t>
            </w:r>
            <w:proofErr w:type="spellEnd"/>
            <w:r w:rsidRPr="008B6BA7">
              <w:rPr>
                <w:b/>
                <w:sz w:val="24"/>
              </w:rPr>
              <w:t xml:space="preserve"> </w:t>
            </w:r>
            <w:proofErr w:type="spellStart"/>
            <w:r w:rsidRPr="008B6BA7">
              <w:rPr>
                <w:b/>
                <w:sz w:val="24"/>
              </w:rPr>
              <w:t>областей</w:t>
            </w:r>
            <w:proofErr w:type="spellEnd"/>
          </w:p>
        </w:tc>
      </w:tr>
      <w:tr w:rsidR="009E1B33" w:rsidRPr="00FE29B0" w:rsidTr="00FD5C60">
        <w:trPr>
          <w:trHeight w:val="972"/>
        </w:trPr>
        <w:tc>
          <w:tcPr>
            <w:tcW w:w="3204" w:type="dxa"/>
            <w:gridSpan w:val="2"/>
            <w:vMerge/>
            <w:tcBorders>
              <w:left w:val="single" w:sz="4" w:space="0" w:color="auto"/>
            </w:tcBorders>
          </w:tcPr>
          <w:p w:rsidR="009E1B33" w:rsidRPr="005054AA" w:rsidRDefault="009E1B33" w:rsidP="008B6BA7">
            <w:pPr>
              <w:pStyle w:val="TableParagraph"/>
              <w:spacing w:line="240" w:lineRule="auto"/>
              <w:ind w:left="115" w:right="97"/>
              <w:jc w:val="left"/>
              <w:rPr>
                <w:sz w:val="24"/>
                <w:lang w:val="ru-RU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ind w:left="259" w:right="259"/>
              <w:rPr>
                <w:b/>
                <w:sz w:val="24"/>
                <w:lang w:val="ru-RU"/>
              </w:rPr>
            </w:pPr>
            <w:proofErr w:type="gramStart"/>
            <w:r>
              <w:rPr>
                <w:b/>
                <w:sz w:val="24"/>
                <w:lang w:val="ru-RU"/>
              </w:rPr>
              <w:t xml:space="preserve">Вторая </w:t>
            </w:r>
            <w:r w:rsidRPr="00EF45C2">
              <w:rPr>
                <w:b/>
                <w:sz w:val="24"/>
                <w:lang w:val="ru-RU"/>
              </w:rPr>
              <w:t xml:space="preserve"> группа</w:t>
            </w:r>
            <w:proofErr w:type="gramEnd"/>
            <w:r w:rsidRPr="00EF45C2">
              <w:rPr>
                <w:b/>
                <w:sz w:val="24"/>
                <w:lang w:val="ru-RU"/>
              </w:rPr>
              <w:t xml:space="preserve"> раннего возраста  (2-3 года)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spacing w:line="259" w:lineRule="auto"/>
              <w:ind w:left="273" w:right="266" w:hanging="1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</w:t>
            </w:r>
            <w:proofErr w:type="spellStart"/>
            <w:r w:rsidRPr="00EF45C2">
              <w:rPr>
                <w:b/>
                <w:sz w:val="24"/>
              </w:rPr>
              <w:t>ладшая</w:t>
            </w:r>
            <w:proofErr w:type="spellEnd"/>
            <w:r w:rsidRPr="00EF45C2">
              <w:rPr>
                <w:b/>
                <w:sz w:val="24"/>
              </w:rPr>
              <w:t xml:space="preserve"> </w:t>
            </w:r>
            <w:proofErr w:type="spellStart"/>
            <w:r w:rsidRPr="00EF45C2">
              <w:rPr>
                <w:b/>
                <w:sz w:val="24"/>
              </w:rPr>
              <w:t>группа</w:t>
            </w:r>
            <w:proofErr w:type="spellEnd"/>
          </w:p>
          <w:p w:rsidR="009E1B33" w:rsidRPr="00EF45C2" w:rsidRDefault="009E1B33" w:rsidP="008B6BA7">
            <w:pPr>
              <w:pStyle w:val="TableParagraph"/>
              <w:spacing w:line="259" w:lineRule="auto"/>
              <w:ind w:left="273" w:right="266" w:hanging="1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</w:rPr>
              <w:t xml:space="preserve"> </w:t>
            </w:r>
            <w:r w:rsidRPr="00EF45C2">
              <w:rPr>
                <w:b/>
                <w:sz w:val="24"/>
                <w:lang w:val="ru-RU"/>
              </w:rPr>
              <w:t>(</w:t>
            </w:r>
            <w:r w:rsidRPr="00EF45C2">
              <w:rPr>
                <w:b/>
                <w:sz w:val="24"/>
              </w:rPr>
              <w:t xml:space="preserve">3-4 </w:t>
            </w:r>
            <w:proofErr w:type="spellStart"/>
            <w:r w:rsidRPr="00EF45C2">
              <w:rPr>
                <w:b/>
                <w:sz w:val="24"/>
              </w:rPr>
              <w:t>года</w:t>
            </w:r>
            <w:proofErr w:type="spellEnd"/>
            <w:r w:rsidRPr="00EF45C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ind w:left="163" w:right="161"/>
              <w:jc w:val="left"/>
              <w:rPr>
                <w:b/>
                <w:sz w:val="24"/>
                <w:lang w:val="ru-RU"/>
              </w:rPr>
            </w:pPr>
            <w:proofErr w:type="spellStart"/>
            <w:r w:rsidRPr="00EF45C2">
              <w:rPr>
                <w:b/>
                <w:sz w:val="24"/>
              </w:rPr>
              <w:t>Средняя</w:t>
            </w:r>
            <w:proofErr w:type="spellEnd"/>
            <w:r w:rsidRPr="00EF45C2">
              <w:rPr>
                <w:b/>
                <w:sz w:val="24"/>
              </w:rPr>
              <w:t xml:space="preserve"> </w:t>
            </w:r>
            <w:proofErr w:type="spellStart"/>
            <w:r w:rsidRPr="00EF45C2">
              <w:rPr>
                <w:b/>
                <w:sz w:val="24"/>
              </w:rPr>
              <w:t>группа</w:t>
            </w:r>
            <w:proofErr w:type="spellEnd"/>
            <w:r w:rsidRPr="00EF45C2">
              <w:rPr>
                <w:b/>
                <w:sz w:val="24"/>
              </w:rPr>
              <w:t xml:space="preserve"> </w:t>
            </w:r>
          </w:p>
          <w:p w:rsidR="009E1B33" w:rsidRPr="00EF45C2" w:rsidRDefault="009E1B33" w:rsidP="008B6BA7">
            <w:pPr>
              <w:pStyle w:val="TableParagraph"/>
              <w:ind w:left="163" w:right="161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(</w:t>
            </w:r>
            <w:r w:rsidRPr="00EF45C2">
              <w:rPr>
                <w:b/>
                <w:sz w:val="24"/>
              </w:rPr>
              <w:t xml:space="preserve">4-5 </w:t>
            </w:r>
            <w:proofErr w:type="spellStart"/>
            <w:r w:rsidRPr="00EF45C2">
              <w:rPr>
                <w:b/>
                <w:sz w:val="24"/>
              </w:rPr>
              <w:t>лет</w:t>
            </w:r>
            <w:proofErr w:type="spellEnd"/>
            <w:r w:rsidRPr="00EF45C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spacing w:line="259" w:lineRule="auto"/>
              <w:ind w:left="1117" w:right="241" w:hanging="855"/>
              <w:jc w:val="left"/>
              <w:rPr>
                <w:b/>
                <w:sz w:val="24"/>
                <w:lang w:val="ru-RU"/>
              </w:rPr>
            </w:pPr>
            <w:proofErr w:type="spellStart"/>
            <w:r w:rsidRPr="00EF45C2">
              <w:rPr>
                <w:b/>
                <w:sz w:val="24"/>
              </w:rPr>
              <w:t>Старшая</w:t>
            </w:r>
            <w:proofErr w:type="spellEnd"/>
          </w:p>
          <w:p w:rsidR="009E1B33" w:rsidRPr="00EF45C2" w:rsidRDefault="009E1B33" w:rsidP="008B6BA7">
            <w:pPr>
              <w:pStyle w:val="TableParagraph"/>
              <w:spacing w:line="259" w:lineRule="auto"/>
              <w:ind w:left="1117" w:right="241" w:hanging="855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г</w:t>
            </w:r>
            <w:proofErr w:type="spellStart"/>
            <w:r w:rsidRPr="00EF45C2">
              <w:rPr>
                <w:b/>
                <w:sz w:val="24"/>
              </w:rPr>
              <w:t>руппа</w:t>
            </w:r>
            <w:proofErr w:type="spellEnd"/>
          </w:p>
          <w:p w:rsidR="009E1B33" w:rsidRPr="00EF45C2" w:rsidRDefault="009E1B33" w:rsidP="008B6BA7">
            <w:pPr>
              <w:pStyle w:val="TableParagraph"/>
              <w:spacing w:line="259" w:lineRule="auto"/>
              <w:ind w:left="1117" w:right="241" w:hanging="855"/>
              <w:jc w:val="left"/>
              <w:rPr>
                <w:b/>
                <w:sz w:val="24"/>
                <w:lang w:val="ru-RU"/>
              </w:rPr>
            </w:pPr>
            <w:proofErr w:type="gramStart"/>
            <w:r w:rsidRPr="00EF45C2">
              <w:rPr>
                <w:b/>
                <w:sz w:val="24"/>
                <w:lang w:val="ru-RU"/>
              </w:rPr>
              <w:t>(</w:t>
            </w:r>
            <w:r w:rsidRPr="00EF45C2">
              <w:rPr>
                <w:b/>
                <w:sz w:val="24"/>
              </w:rPr>
              <w:t xml:space="preserve"> 5</w:t>
            </w:r>
            <w:proofErr w:type="gramEnd"/>
            <w:r w:rsidRPr="00EF45C2">
              <w:rPr>
                <w:b/>
                <w:sz w:val="24"/>
              </w:rPr>
              <w:t xml:space="preserve">-6 </w:t>
            </w:r>
            <w:proofErr w:type="spellStart"/>
            <w:r w:rsidRPr="00EF45C2">
              <w:rPr>
                <w:b/>
                <w:sz w:val="24"/>
              </w:rPr>
              <w:t>лет</w:t>
            </w:r>
            <w:proofErr w:type="spellEnd"/>
            <w:r w:rsidRPr="00EF45C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spacing w:line="259" w:lineRule="auto"/>
              <w:ind w:left="138" w:right="113" w:firstLine="57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Подготовительная к школе группа (6-7 лет)</w:t>
            </w:r>
          </w:p>
        </w:tc>
        <w:tc>
          <w:tcPr>
            <w:tcW w:w="2600" w:type="dxa"/>
            <w:gridSpan w:val="2"/>
            <w:vMerge/>
          </w:tcPr>
          <w:p w:rsidR="009E1B33" w:rsidRPr="00FE29B0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5D5DE1">
        <w:trPr>
          <w:trHeight w:val="1407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5054AA" w:rsidRDefault="009E1B33" w:rsidP="008B6BA7">
            <w:pPr>
              <w:pStyle w:val="TableParagraph"/>
              <w:spacing w:line="259" w:lineRule="auto"/>
              <w:ind w:right="37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</w:t>
            </w:r>
          </w:p>
          <w:p w:rsidR="009E1B33" w:rsidRPr="00FD5C60" w:rsidRDefault="009E1B33" w:rsidP="008B6BA7">
            <w:pPr>
              <w:pStyle w:val="TableParagraph"/>
              <w:spacing w:before="154" w:line="240" w:lineRule="auto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Речевое развитие</w:t>
            </w:r>
          </w:p>
          <w:p w:rsidR="009E1B33" w:rsidRPr="005054AA" w:rsidRDefault="009E1B33" w:rsidP="008B6BA7">
            <w:pPr>
              <w:pStyle w:val="TableParagraph"/>
              <w:spacing w:before="180" w:line="259" w:lineRule="auto"/>
              <w:ind w:right="659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(согласно плану воспитателя)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9E1B33" w:rsidRPr="00A42FBA" w:rsidRDefault="000A6AD5" w:rsidP="008B6BA7">
            <w:pPr>
              <w:pStyle w:val="TableParagraph"/>
              <w:ind w:left="259" w:right="259"/>
              <w:rPr>
                <w:sz w:val="24"/>
                <w:highlight w:val="yellow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9E1B33" w:rsidRPr="00742F98" w:rsidRDefault="000A6AD5" w:rsidP="008B6BA7">
            <w:pPr>
              <w:pStyle w:val="TableParagraph"/>
              <w:ind w:left="2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B33" w:rsidRPr="00742F98" w:rsidRDefault="000A6AD5" w:rsidP="008B6BA7">
            <w:pPr>
              <w:pStyle w:val="TableParagraph"/>
              <w:ind w:left="2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B33" w:rsidRPr="00742F98" w:rsidRDefault="000A6AD5" w:rsidP="008B6BA7">
            <w:pPr>
              <w:pStyle w:val="TableParagraph"/>
              <w:ind w:left="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-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E1B33" w:rsidRPr="00A42FBA" w:rsidRDefault="000A6AD5" w:rsidP="008B6BA7">
            <w:pPr>
              <w:pStyle w:val="TableParagraph"/>
              <w:spacing w:line="273" w:lineRule="exact"/>
              <w:ind w:left="6"/>
              <w:rPr>
                <w:b/>
                <w:sz w:val="24"/>
                <w:highlight w:val="yellow"/>
                <w:lang w:val="ru-RU"/>
              </w:rPr>
            </w:pPr>
            <w:r w:rsidRPr="000A6AD5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2600" w:type="dxa"/>
            <w:gridSpan w:val="2"/>
          </w:tcPr>
          <w:p w:rsidR="009E1B33" w:rsidRPr="005054AA" w:rsidRDefault="009E1B33" w:rsidP="00CE26E4">
            <w:pPr>
              <w:pStyle w:val="TableParagraph"/>
              <w:spacing w:line="242" w:lineRule="auto"/>
              <w:ind w:right="168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коммуникативное;</w:t>
            </w:r>
          </w:p>
          <w:p w:rsidR="009E1B33" w:rsidRPr="005054AA" w:rsidRDefault="009E1B33" w:rsidP="0018136B">
            <w:pPr>
              <w:pStyle w:val="TableParagraph"/>
              <w:spacing w:line="271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9E1B33" w:rsidRPr="005054AA" w:rsidRDefault="009E1B33" w:rsidP="0018136B">
            <w:pPr>
              <w:pStyle w:val="TableParagraph"/>
              <w:spacing w:line="237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-познавательное;</w:t>
            </w:r>
          </w:p>
          <w:p w:rsidR="009E1B33" w:rsidRPr="008B6BA7" w:rsidRDefault="009E1B33" w:rsidP="0018136B">
            <w:pPr>
              <w:pStyle w:val="TableParagraph"/>
              <w:spacing w:before="2" w:line="237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-физическое;</w:t>
            </w:r>
          </w:p>
          <w:p w:rsidR="009E1B33" w:rsidRPr="008B6BA7" w:rsidRDefault="009E1B33" w:rsidP="0018136B">
            <w:pPr>
              <w:pStyle w:val="TableParagraph"/>
              <w:spacing w:before="3" w:line="267" w:lineRule="exact"/>
              <w:ind w:right="242"/>
              <w:jc w:val="left"/>
              <w:rPr>
                <w:sz w:val="24"/>
                <w:lang w:val="ru-RU"/>
              </w:rPr>
            </w:pPr>
            <w:r w:rsidRPr="008B6BA7">
              <w:rPr>
                <w:sz w:val="24"/>
                <w:lang w:val="ru-RU"/>
              </w:rPr>
              <w:t>-художественно- эсте</w:t>
            </w:r>
            <w:r>
              <w:rPr>
                <w:sz w:val="24"/>
                <w:lang w:val="ru-RU"/>
              </w:rPr>
              <w:t xml:space="preserve">тическое </w:t>
            </w:r>
          </w:p>
        </w:tc>
      </w:tr>
      <w:tr w:rsidR="009E1B33" w:rsidRPr="00FE29B0" w:rsidTr="00FD5C60">
        <w:trPr>
          <w:trHeight w:val="302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DC534A" w:rsidRDefault="009E1B33" w:rsidP="0018136B">
            <w:pPr>
              <w:pStyle w:val="TableParagraph"/>
              <w:ind w:right="347"/>
              <w:jc w:val="left"/>
              <w:rPr>
                <w:b/>
                <w:sz w:val="24"/>
              </w:rPr>
            </w:pPr>
            <w:proofErr w:type="spellStart"/>
            <w:r w:rsidRPr="00DC534A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5D5DE1" w:rsidRDefault="009E1B33" w:rsidP="008B6BA7">
            <w:pPr>
              <w:pStyle w:val="TableParagraph"/>
              <w:ind w:left="407"/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67" w:lineRule="exact"/>
              <w:ind w:left="256" w:right="242"/>
              <w:rPr>
                <w:sz w:val="24"/>
              </w:rPr>
            </w:pPr>
          </w:p>
        </w:tc>
      </w:tr>
      <w:tr w:rsidR="009E1B33" w:rsidRPr="00FE29B0" w:rsidTr="005D5DE1">
        <w:trPr>
          <w:trHeight w:val="303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DC534A" w:rsidRDefault="00DC534A" w:rsidP="0018136B">
            <w:pPr>
              <w:pStyle w:val="TableParagraph"/>
              <w:ind w:right="347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="009E1B33" w:rsidRPr="00DC534A">
              <w:rPr>
                <w:b/>
                <w:sz w:val="24"/>
              </w:rPr>
              <w:t>оличество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5D5DE1" w:rsidRDefault="009E1B33" w:rsidP="008B6BA7">
            <w:pPr>
              <w:pStyle w:val="TableParagraph"/>
              <w:ind w:left="426"/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40" w:lineRule="auto"/>
              <w:ind w:left="256" w:right="242"/>
              <w:rPr>
                <w:sz w:val="24"/>
              </w:rPr>
            </w:pPr>
          </w:p>
        </w:tc>
      </w:tr>
      <w:tr w:rsidR="009E1B33" w:rsidRPr="00FE29B0" w:rsidTr="005D5DE1">
        <w:trPr>
          <w:trHeight w:val="1407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Default="007D23F2" w:rsidP="00FD5C60">
            <w:pPr>
              <w:pStyle w:val="TableParagraph"/>
              <w:spacing w:line="261" w:lineRule="exact"/>
              <w:ind w:right="34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Художественно-</w:t>
            </w:r>
            <w:r w:rsidR="009E1B33" w:rsidRPr="00FD5C60">
              <w:rPr>
                <w:b/>
                <w:sz w:val="24"/>
                <w:lang w:val="ru-RU"/>
              </w:rPr>
              <w:t>эстетическое развитие</w:t>
            </w:r>
          </w:p>
          <w:p w:rsidR="009E1B33" w:rsidRPr="008B6BA7" w:rsidRDefault="009E1B33" w:rsidP="00FD5C60">
            <w:pPr>
              <w:pStyle w:val="TableParagraph"/>
              <w:spacing w:line="261" w:lineRule="exact"/>
              <w:ind w:right="34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8B6BA7">
              <w:rPr>
                <w:sz w:val="24"/>
                <w:lang w:val="ru-RU"/>
              </w:rPr>
              <w:t>(согласно плану воспитателя)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0A6AD5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Default="00C874C9" w:rsidP="000A6AD5">
            <w:pPr>
              <w:pStyle w:val="TableParagraph"/>
              <w:spacing w:line="261" w:lineRule="exact"/>
              <w:ind w:left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</w:t>
            </w:r>
            <w:r w:rsidR="000A6AD5">
              <w:rPr>
                <w:b/>
                <w:sz w:val="24"/>
                <w:lang w:val="ru-RU"/>
              </w:rPr>
              <w:t>Умка</w:t>
            </w:r>
            <w:r w:rsidR="00FA1CB0" w:rsidRPr="00FA1CB0">
              <w:rPr>
                <w:b/>
                <w:sz w:val="24"/>
                <w:lang w:val="ru-RU"/>
              </w:rPr>
              <w:t>»</w:t>
            </w:r>
          </w:p>
          <w:p w:rsidR="000A6AD5" w:rsidRPr="00FA1CB0" w:rsidRDefault="000A6AD5" w:rsidP="000A6AD5">
            <w:pPr>
              <w:pStyle w:val="TableParagraph"/>
              <w:spacing w:line="261" w:lineRule="exact"/>
              <w:ind w:left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</w:t>
            </w:r>
            <w:proofErr w:type="spellStart"/>
            <w:r>
              <w:rPr>
                <w:b/>
                <w:sz w:val="24"/>
                <w:lang w:val="ru-RU"/>
              </w:rPr>
              <w:t>Кляксочка</w:t>
            </w:r>
            <w:proofErr w:type="spellEnd"/>
            <w:r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B33" w:rsidRPr="00FA1CB0" w:rsidRDefault="000A6AD5" w:rsidP="0070043C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«Волшебная бумага», «Цветная фантазия»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F3638" w:rsidRPr="00FA1CB0" w:rsidRDefault="000A6AD5" w:rsidP="00312565">
            <w:pPr>
              <w:pStyle w:val="TableParagraph"/>
              <w:spacing w:line="261" w:lineRule="exact"/>
              <w:ind w:left="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«Волшебный квадратик</w:t>
            </w:r>
            <w:r w:rsidR="008F3638">
              <w:rPr>
                <w:b/>
                <w:sz w:val="24"/>
                <w:lang w:val="ru-RU"/>
              </w:rPr>
              <w:t>»</w:t>
            </w:r>
            <w:r>
              <w:rPr>
                <w:b/>
                <w:sz w:val="24"/>
                <w:lang w:val="ru-RU"/>
              </w:rPr>
              <w:t>, «Очумелые ручки», «Веселые краски»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0A6AD5" w:rsidRDefault="000A6AD5" w:rsidP="008B6BA7">
            <w:pPr>
              <w:pStyle w:val="TableParagraph"/>
              <w:spacing w:line="261" w:lineRule="exact"/>
              <w:ind w:left="7"/>
              <w:rPr>
                <w:b/>
                <w:sz w:val="24"/>
                <w:lang w:val="ru-RU"/>
              </w:rPr>
            </w:pPr>
            <w:r w:rsidRPr="000A6AD5">
              <w:rPr>
                <w:b/>
                <w:sz w:val="24"/>
                <w:lang w:val="ru-RU"/>
              </w:rPr>
              <w:t>«Волшебная кисточка», «Бумажные фантазии»</w:t>
            </w:r>
          </w:p>
        </w:tc>
        <w:tc>
          <w:tcPr>
            <w:tcW w:w="2600" w:type="dxa"/>
            <w:gridSpan w:val="2"/>
          </w:tcPr>
          <w:p w:rsidR="009E1B33" w:rsidRPr="005054AA" w:rsidRDefault="009E1B33" w:rsidP="0018136B">
            <w:pPr>
              <w:pStyle w:val="TableParagraph"/>
              <w:spacing w:line="237" w:lineRule="auto"/>
              <w:ind w:right="168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коммуникативное;</w:t>
            </w:r>
          </w:p>
          <w:p w:rsidR="009E1B33" w:rsidRPr="005054AA" w:rsidRDefault="009E1B33" w:rsidP="0018136B">
            <w:pPr>
              <w:pStyle w:val="TableParagraph"/>
              <w:spacing w:line="275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9E1B33" w:rsidRPr="005054AA" w:rsidRDefault="009E1B33" w:rsidP="0018136B">
            <w:pPr>
              <w:pStyle w:val="TableParagraph"/>
              <w:spacing w:line="242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-познавательное;</w:t>
            </w:r>
          </w:p>
          <w:p w:rsidR="009E1B33" w:rsidRPr="005054AA" w:rsidRDefault="009E1B33" w:rsidP="0018136B">
            <w:pPr>
              <w:pStyle w:val="TableParagraph"/>
              <w:spacing w:line="242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-физическое;</w:t>
            </w:r>
          </w:p>
          <w:p w:rsidR="009E1B33" w:rsidRDefault="009E1B33" w:rsidP="0018136B">
            <w:pPr>
              <w:pStyle w:val="TableParagraph"/>
              <w:spacing w:line="261" w:lineRule="auto"/>
              <w:ind w:right="239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-художественно</w:t>
            </w:r>
          </w:p>
          <w:p w:rsidR="009E1B33" w:rsidRPr="005054AA" w:rsidRDefault="009E1B33" w:rsidP="0018136B">
            <w:pPr>
              <w:pStyle w:val="TableParagraph"/>
              <w:spacing w:line="261" w:lineRule="auto"/>
              <w:ind w:right="2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эстетическое</w:t>
            </w:r>
          </w:p>
        </w:tc>
      </w:tr>
      <w:tr w:rsidR="009E1B33" w:rsidRPr="00FE29B0" w:rsidTr="00FD5C60">
        <w:trPr>
          <w:trHeight w:val="156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FD5C60" w:rsidRDefault="009E1B33" w:rsidP="008B6BA7">
            <w:pPr>
              <w:pStyle w:val="TableParagraph"/>
              <w:ind w:left="358" w:right="34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Pr="00FA1CB0" w:rsidRDefault="00FA1CB0" w:rsidP="008B6BA7">
            <w:pPr>
              <w:pStyle w:val="TableParagraph"/>
              <w:ind w:left="2"/>
              <w:rPr>
                <w:b/>
                <w:sz w:val="24"/>
                <w:lang w:val="ru-RU"/>
              </w:rPr>
            </w:pPr>
            <w:r w:rsidRPr="00FA1CB0">
              <w:rPr>
                <w:b/>
                <w:sz w:val="24"/>
                <w:lang w:val="ru-RU"/>
              </w:rPr>
              <w:t>15 минут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8F3638" w:rsidRDefault="008F3638" w:rsidP="008B6BA7">
            <w:pPr>
              <w:pStyle w:val="TableParagraph"/>
              <w:ind w:left="161" w:right="1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20 мин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0A6AD5">
            <w:pPr>
              <w:pStyle w:val="TableParagraph"/>
              <w:ind w:right="791"/>
              <w:rPr>
                <w:b/>
                <w:sz w:val="24"/>
              </w:rPr>
            </w:pPr>
            <w:r w:rsidRPr="00EF45C2">
              <w:rPr>
                <w:b/>
                <w:sz w:val="24"/>
              </w:rPr>
              <w:t xml:space="preserve">25 </w:t>
            </w:r>
            <w:proofErr w:type="spellStart"/>
            <w:r w:rsidRPr="00EF45C2"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0A6AD5" w:rsidRDefault="000A6AD5" w:rsidP="008B6BA7">
            <w:pPr>
              <w:pStyle w:val="TableParagraph"/>
              <w:ind w:left="7"/>
              <w:rPr>
                <w:b/>
                <w:sz w:val="24"/>
                <w:lang w:val="ru-RU"/>
              </w:rPr>
            </w:pPr>
            <w:r w:rsidRPr="000A6AD5">
              <w:rPr>
                <w:b/>
                <w:sz w:val="24"/>
                <w:lang w:val="ru-RU"/>
              </w:rPr>
              <w:t>30 минут</w:t>
            </w:r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rPr>
                <w:sz w:val="2"/>
                <w:szCs w:val="2"/>
              </w:rPr>
            </w:pPr>
          </w:p>
        </w:tc>
      </w:tr>
      <w:tr w:rsidR="009E1B33" w:rsidRPr="00FE29B0" w:rsidTr="00FD5C60">
        <w:trPr>
          <w:trHeight w:val="13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FD5C60" w:rsidRDefault="009E1B33" w:rsidP="008B6BA7">
            <w:pPr>
              <w:pStyle w:val="TableParagraph"/>
              <w:ind w:left="360" w:right="34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Pr="00FD5C60">
              <w:rPr>
                <w:b/>
                <w:sz w:val="24"/>
              </w:rPr>
              <w:t>оличество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Pr="00DC534A" w:rsidRDefault="00DC534A" w:rsidP="008B6BA7">
            <w:pPr>
              <w:pStyle w:val="TableParagraph"/>
              <w:ind w:left="3"/>
              <w:rPr>
                <w:b/>
                <w:sz w:val="24"/>
                <w:lang w:val="ru-RU"/>
              </w:rPr>
            </w:pPr>
            <w:r w:rsidRPr="00DC534A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0A6AD5" w:rsidRDefault="008F3638" w:rsidP="008B6BA7">
            <w:pPr>
              <w:pStyle w:val="TableParagraph"/>
              <w:ind w:left="2"/>
              <w:rPr>
                <w:b/>
                <w:sz w:val="24"/>
                <w:lang w:val="ru-RU"/>
              </w:rPr>
            </w:pPr>
            <w:r w:rsidRPr="000A6AD5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DC534A" w:rsidP="000A6AD5">
            <w:pPr>
              <w:pStyle w:val="TableParagraph"/>
              <w:spacing w:line="240" w:lineRule="auto"/>
              <w:rPr>
                <w:sz w:val="24"/>
              </w:rPr>
            </w:pPr>
            <w:r w:rsidRPr="00DC534A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0A6AD5" w:rsidP="008B6BA7">
            <w:pPr>
              <w:pStyle w:val="TableParagraph"/>
              <w:ind w:left="7"/>
              <w:rPr>
                <w:sz w:val="24"/>
              </w:rPr>
            </w:pPr>
            <w:r w:rsidRPr="00DC534A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5D5DE1" w:rsidRPr="00FE29B0" w:rsidTr="00FD5C60">
        <w:trPr>
          <w:trHeight w:val="13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5D5DE1" w:rsidRDefault="005D5DE1" w:rsidP="005D5DE1">
            <w:pPr>
              <w:pStyle w:val="TableParagraph"/>
              <w:ind w:left="360" w:right="3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Социально – коммуникативное развитие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5D5DE1" w:rsidRPr="00FE29B0" w:rsidRDefault="000A6AD5" w:rsidP="005D5DE1">
            <w:pPr>
              <w:pStyle w:val="TableParagraph"/>
              <w:ind w:left="259" w:righ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5D5DE1" w:rsidRPr="000A6AD5" w:rsidRDefault="000A6AD5" w:rsidP="005D5DE1">
            <w:pPr>
              <w:pStyle w:val="TableParagraph"/>
              <w:ind w:left="3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0A6AD5" w:rsidRDefault="000A6AD5" w:rsidP="005D5DE1">
            <w:pPr>
              <w:pStyle w:val="TableParagraph"/>
              <w:ind w:left="2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0A6AD5" w:rsidRDefault="000A6AD5" w:rsidP="000A6AD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5D5DE1" w:rsidRPr="000A6AD5" w:rsidRDefault="000A6AD5" w:rsidP="005D5DE1">
            <w:pPr>
              <w:pStyle w:val="TableParagraph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600" w:type="dxa"/>
            <w:gridSpan w:val="2"/>
          </w:tcPr>
          <w:p w:rsidR="005D5DE1" w:rsidRPr="005054AA" w:rsidRDefault="005D5DE1" w:rsidP="005D5DE1">
            <w:pPr>
              <w:pStyle w:val="TableParagraph"/>
              <w:spacing w:line="237" w:lineRule="auto"/>
              <w:ind w:right="168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коммуникативное;</w:t>
            </w:r>
          </w:p>
          <w:p w:rsidR="005D5DE1" w:rsidRPr="005054AA" w:rsidRDefault="005D5DE1" w:rsidP="005D5DE1">
            <w:pPr>
              <w:pStyle w:val="TableParagraph"/>
              <w:spacing w:line="275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5D5DE1" w:rsidRPr="005054AA" w:rsidRDefault="005D5DE1" w:rsidP="005D5DE1">
            <w:pPr>
              <w:pStyle w:val="TableParagraph"/>
              <w:spacing w:line="242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-познавательное;</w:t>
            </w:r>
          </w:p>
          <w:p w:rsidR="005D5DE1" w:rsidRPr="005054AA" w:rsidRDefault="005D5DE1" w:rsidP="005D5DE1">
            <w:pPr>
              <w:pStyle w:val="TableParagraph"/>
              <w:spacing w:line="242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-физическое;</w:t>
            </w:r>
          </w:p>
          <w:p w:rsidR="005D5DE1" w:rsidRDefault="005D5DE1" w:rsidP="005D5DE1">
            <w:pPr>
              <w:pStyle w:val="TableParagraph"/>
              <w:spacing w:line="261" w:lineRule="auto"/>
              <w:ind w:right="239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-художественно</w:t>
            </w:r>
          </w:p>
          <w:p w:rsidR="005D5DE1" w:rsidRPr="005054AA" w:rsidRDefault="005D5DE1" w:rsidP="005D5DE1">
            <w:pPr>
              <w:pStyle w:val="TableParagraph"/>
              <w:spacing w:line="261" w:lineRule="auto"/>
              <w:ind w:right="2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эстетическое</w:t>
            </w:r>
          </w:p>
        </w:tc>
      </w:tr>
      <w:tr w:rsidR="005D5DE1" w:rsidRPr="00FE29B0" w:rsidTr="00FD5C60">
        <w:trPr>
          <w:trHeight w:val="13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5D5DE1" w:rsidRPr="00FD5C60" w:rsidRDefault="005D5DE1" w:rsidP="005D5DE1">
            <w:pPr>
              <w:pStyle w:val="TableParagraph"/>
              <w:ind w:left="358" w:right="34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5D5DE1" w:rsidRPr="00FE29B0" w:rsidRDefault="005D5DE1" w:rsidP="005D5DE1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5D5DE1" w:rsidRPr="00DC534A" w:rsidRDefault="005D5DE1" w:rsidP="005D5DE1">
            <w:pPr>
              <w:pStyle w:val="TableParagraph"/>
              <w:ind w:left="3"/>
              <w:rPr>
                <w:b/>
                <w:sz w:val="24"/>
                <w:lang w:val="ru-RU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EF45C2" w:rsidRDefault="005D5DE1" w:rsidP="008F3638">
            <w:pPr>
              <w:pStyle w:val="TableParagraph"/>
              <w:ind w:right="161"/>
              <w:jc w:val="lef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DC534A" w:rsidRDefault="005D5DE1" w:rsidP="005D5DE1">
            <w:pPr>
              <w:pStyle w:val="TableParagraph"/>
              <w:spacing w:line="240" w:lineRule="auto"/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5D5DE1" w:rsidRDefault="005D5DE1" w:rsidP="005D5DE1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2600" w:type="dxa"/>
            <w:gridSpan w:val="2"/>
          </w:tcPr>
          <w:p w:rsidR="005D5DE1" w:rsidRDefault="005D5DE1" w:rsidP="005D5DE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5D5DE1" w:rsidRPr="00FE29B0" w:rsidTr="00FD5C60">
        <w:trPr>
          <w:trHeight w:val="13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5D5DE1" w:rsidRPr="00FD5C60" w:rsidRDefault="005D5DE1" w:rsidP="005D5DE1">
            <w:pPr>
              <w:pStyle w:val="TableParagraph"/>
              <w:ind w:left="360" w:right="34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Pr="00FD5C60">
              <w:rPr>
                <w:b/>
                <w:sz w:val="24"/>
              </w:rPr>
              <w:t>оличество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5D5DE1" w:rsidRPr="00FE29B0" w:rsidRDefault="005D5DE1" w:rsidP="005D5DE1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5D5DE1" w:rsidRPr="00DC534A" w:rsidRDefault="005D5DE1" w:rsidP="005D5DE1">
            <w:pPr>
              <w:pStyle w:val="TableParagraph"/>
              <w:ind w:left="3"/>
              <w:rPr>
                <w:b/>
                <w:sz w:val="24"/>
                <w:lang w:val="ru-RU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DC534A" w:rsidRDefault="005D5DE1" w:rsidP="008F3638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DC534A" w:rsidRDefault="005D5DE1" w:rsidP="005D5DE1">
            <w:pPr>
              <w:pStyle w:val="TableParagraph"/>
              <w:spacing w:line="240" w:lineRule="auto"/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5D5DE1" w:rsidRDefault="005D5DE1" w:rsidP="005D5DE1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2600" w:type="dxa"/>
            <w:gridSpan w:val="2"/>
          </w:tcPr>
          <w:p w:rsidR="005D5DE1" w:rsidRDefault="005D5DE1" w:rsidP="005D5DE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5D5DE1" w:rsidRPr="00FE29B0" w:rsidTr="00FD5C60">
        <w:trPr>
          <w:trHeight w:val="13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5D5DE1" w:rsidRDefault="005D5DE1" w:rsidP="005D5DE1">
            <w:pPr>
              <w:pStyle w:val="TableParagraph"/>
              <w:ind w:left="360" w:right="3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Познавательное развитие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5D5DE1" w:rsidRPr="000A6AD5" w:rsidRDefault="000A6AD5" w:rsidP="000A6AD5">
            <w:pPr>
              <w:pStyle w:val="TableParagraph"/>
              <w:ind w:left="259" w:right="259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5D5DE1" w:rsidRPr="000A6AD5" w:rsidRDefault="000A6AD5" w:rsidP="000A6AD5">
            <w:pPr>
              <w:pStyle w:val="TableParagraph"/>
              <w:ind w:left="3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0A6AD5" w:rsidRDefault="000A6AD5" w:rsidP="000A6AD5">
            <w:pPr>
              <w:pStyle w:val="TableParagraph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0A6AD5" w:rsidRDefault="000A6AD5" w:rsidP="000A6AD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5D5DE1" w:rsidRPr="000A6AD5" w:rsidRDefault="000A6AD5" w:rsidP="000A6AD5">
            <w:pPr>
              <w:pStyle w:val="TableParagraph"/>
              <w:ind w:left="7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2600" w:type="dxa"/>
            <w:gridSpan w:val="2"/>
          </w:tcPr>
          <w:p w:rsidR="005D5DE1" w:rsidRPr="005054AA" w:rsidRDefault="005D5DE1" w:rsidP="005D5DE1">
            <w:pPr>
              <w:pStyle w:val="TableParagraph"/>
              <w:spacing w:line="237" w:lineRule="auto"/>
              <w:ind w:right="168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коммуникативное;</w:t>
            </w:r>
          </w:p>
          <w:p w:rsidR="005D5DE1" w:rsidRPr="005054AA" w:rsidRDefault="005D5DE1" w:rsidP="005D5DE1">
            <w:pPr>
              <w:pStyle w:val="TableParagraph"/>
              <w:spacing w:line="275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5D5DE1" w:rsidRPr="005054AA" w:rsidRDefault="005D5DE1" w:rsidP="005D5DE1">
            <w:pPr>
              <w:pStyle w:val="TableParagraph"/>
              <w:spacing w:line="242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-познавательное;</w:t>
            </w:r>
          </w:p>
          <w:p w:rsidR="005D5DE1" w:rsidRPr="005054AA" w:rsidRDefault="005D5DE1" w:rsidP="005D5DE1">
            <w:pPr>
              <w:pStyle w:val="TableParagraph"/>
              <w:spacing w:line="242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-физическое;</w:t>
            </w:r>
          </w:p>
          <w:p w:rsidR="005D5DE1" w:rsidRDefault="005D5DE1" w:rsidP="005D5DE1">
            <w:pPr>
              <w:pStyle w:val="TableParagraph"/>
              <w:spacing w:line="261" w:lineRule="auto"/>
              <w:ind w:right="239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-художественно</w:t>
            </w:r>
          </w:p>
          <w:p w:rsidR="005D5DE1" w:rsidRPr="005054AA" w:rsidRDefault="005D5DE1" w:rsidP="005D5DE1">
            <w:pPr>
              <w:pStyle w:val="TableParagraph"/>
              <w:spacing w:line="261" w:lineRule="auto"/>
              <w:ind w:right="2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 эстетическое</w:t>
            </w:r>
          </w:p>
        </w:tc>
      </w:tr>
      <w:tr w:rsidR="005D5DE1" w:rsidRPr="00FE29B0" w:rsidTr="00FD5C60">
        <w:trPr>
          <w:trHeight w:val="13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5D5DE1" w:rsidRPr="00FD5C60" w:rsidRDefault="005D5DE1" w:rsidP="005D5DE1">
            <w:pPr>
              <w:pStyle w:val="TableParagraph"/>
              <w:ind w:left="358" w:right="34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lastRenderedPageBreak/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5D5DE1" w:rsidRPr="00FE29B0" w:rsidRDefault="005D5DE1" w:rsidP="005D5DE1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5D5DE1" w:rsidRPr="00DC534A" w:rsidRDefault="005D5DE1" w:rsidP="005D5DE1">
            <w:pPr>
              <w:pStyle w:val="TableParagraph"/>
              <w:ind w:left="3"/>
              <w:rPr>
                <w:b/>
                <w:sz w:val="24"/>
                <w:lang w:val="ru-RU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70043C" w:rsidRDefault="005D5DE1" w:rsidP="005D5DE1">
            <w:pPr>
              <w:pStyle w:val="TableParagraph"/>
              <w:ind w:left="2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70043C" w:rsidRDefault="005D5DE1" w:rsidP="005D5DE1">
            <w:pPr>
              <w:pStyle w:val="TableParagraph"/>
              <w:ind w:left="2"/>
              <w:rPr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5D5DE1" w:rsidRPr="0070043C" w:rsidRDefault="005D5DE1" w:rsidP="005D5DE1">
            <w:pPr>
              <w:pStyle w:val="TableParagraph"/>
              <w:ind w:left="7"/>
              <w:rPr>
                <w:sz w:val="24"/>
                <w:lang w:val="ru-RU"/>
              </w:rPr>
            </w:pPr>
          </w:p>
        </w:tc>
        <w:tc>
          <w:tcPr>
            <w:tcW w:w="2600" w:type="dxa"/>
            <w:gridSpan w:val="2"/>
          </w:tcPr>
          <w:p w:rsidR="005D5DE1" w:rsidRPr="0070043C" w:rsidRDefault="005D5DE1" w:rsidP="005D5DE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5D5DE1" w:rsidRPr="00FE29B0" w:rsidTr="00FD5C60">
        <w:trPr>
          <w:trHeight w:val="13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5D5DE1" w:rsidRPr="00FD5C60" w:rsidRDefault="005D5DE1" w:rsidP="005D5DE1">
            <w:pPr>
              <w:pStyle w:val="TableParagraph"/>
              <w:ind w:left="360" w:right="34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Pr="00FD5C60">
              <w:rPr>
                <w:b/>
                <w:sz w:val="24"/>
              </w:rPr>
              <w:t>оличество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5D5DE1" w:rsidRPr="00FE29B0" w:rsidRDefault="005D5DE1" w:rsidP="005D5DE1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5D5DE1" w:rsidRPr="00DC534A" w:rsidRDefault="005D5DE1" w:rsidP="005D5DE1">
            <w:pPr>
              <w:pStyle w:val="TableParagraph"/>
              <w:ind w:left="3"/>
              <w:rPr>
                <w:b/>
                <w:sz w:val="24"/>
                <w:lang w:val="ru-RU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70043C" w:rsidRDefault="005D5DE1" w:rsidP="005D5DE1">
            <w:pPr>
              <w:pStyle w:val="TableParagraph"/>
              <w:ind w:left="2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70043C" w:rsidRDefault="005D5DE1" w:rsidP="005D5DE1">
            <w:pPr>
              <w:pStyle w:val="TableParagraph"/>
              <w:ind w:left="2"/>
              <w:rPr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5D5DE1" w:rsidRPr="0070043C" w:rsidRDefault="005D5DE1" w:rsidP="005D5DE1">
            <w:pPr>
              <w:pStyle w:val="TableParagraph"/>
              <w:ind w:left="7"/>
              <w:rPr>
                <w:sz w:val="24"/>
                <w:lang w:val="ru-RU"/>
              </w:rPr>
            </w:pPr>
          </w:p>
        </w:tc>
        <w:tc>
          <w:tcPr>
            <w:tcW w:w="2600" w:type="dxa"/>
            <w:gridSpan w:val="2"/>
          </w:tcPr>
          <w:p w:rsidR="005D5DE1" w:rsidRPr="0070043C" w:rsidRDefault="005D5DE1" w:rsidP="005D5DE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5D5DE1" w:rsidRPr="00FE29B0" w:rsidTr="00FD5C60">
        <w:trPr>
          <w:trHeight w:val="13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5D5DE1" w:rsidRDefault="005D5DE1" w:rsidP="005D5DE1">
            <w:pPr>
              <w:pStyle w:val="TableParagraph"/>
              <w:ind w:left="360" w:right="3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Физическое развитие 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5D5DE1" w:rsidRPr="000A6AD5" w:rsidRDefault="000A6AD5" w:rsidP="000A6AD5">
            <w:pPr>
              <w:pStyle w:val="TableParagraph"/>
              <w:ind w:left="259" w:right="259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5D5DE1" w:rsidRPr="000A6AD5" w:rsidRDefault="000A6AD5" w:rsidP="000A6AD5">
            <w:pPr>
              <w:pStyle w:val="TableParagraph"/>
              <w:ind w:left="3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0A6AD5" w:rsidRDefault="000A6AD5" w:rsidP="000A6AD5">
            <w:pPr>
              <w:pStyle w:val="TableParagraph"/>
              <w:ind w:left="2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0A6AD5" w:rsidRDefault="000A6AD5" w:rsidP="000A6AD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5D5DE1" w:rsidRPr="000A6AD5" w:rsidRDefault="000A6AD5" w:rsidP="000A6AD5">
            <w:pPr>
              <w:pStyle w:val="TableParagraph"/>
              <w:ind w:left="7"/>
              <w:rPr>
                <w:sz w:val="24"/>
                <w:lang w:val="ru-RU"/>
              </w:rPr>
            </w:pPr>
            <w:r w:rsidRPr="000A6AD5">
              <w:rPr>
                <w:sz w:val="24"/>
                <w:lang w:val="ru-RU"/>
              </w:rPr>
              <w:t>-</w:t>
            </w:r>
          </w:p>
        </w:tc>
        <w:tc>
          <w:tcPr>
            <w:tcW w:w="2600" w:type="dxa"/>
            <w:gridSpan w:val="2"/>
          </w:tcPr>
          <w:p w:rsidR="005D5DE1" w:rsidRPr="005054AA" w:rsidRDefault="005D5DE1" w:rsidP="005D5DE1">
            <w:pPr>
              <w:pStyle w:val="TableParagraph"/>
              <w:spacing w:line="237" w:lineRule="auto"/>
              <w:ind w:right="168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коммуникативное;</w:t>
            </w:r>
          </w:p>
          <w:p w:rsidR="005D5DE1" w:rsidRPr="005054AA" w:rsidRDefault="005D5DE1" w:rsidP="005D5DE1">
            <w:pPr>
              <w:pStyle w:val="TableParagraph"/>
              <w:spacing w:line="275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5D5DE1" w:rsidRPr="005054AA" w:rsidRDefault="005D5DE1" w:rsidP="005D5DE1">
            <w:pPr>
              <w:pStyle w:val="TableParagraph"/>
              <w:spacing w:line="242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-познавательное;</w:t>
            </w:r>
          </w:p>
          <w:p w:rsidR="005D5DE1" w:rsidRPr="005054AA" w:rsidRDefault="005D5DE1" w:rsidP="005D5DE1">
            <w:pPr>
              <w:pStyle w:val="TableParagraph"/>
              <w:spacing w:line="242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-физическое;</w:t>
            </w:r>
          </w:p>
          <w:p w:rsidR="005D5DE1" w:rsidRDefault="005D5DE1" w:rsidP="005D5DE1">
            <w:pPr>
              <w:pStyle w:val="TableParagraph"/>
              <w:spacing w:line="261" w:lineRule="auto"/>
              <w:ind w:right="239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-художественно</w:t>
            </w:r>
          </w:p>
          <w:p w:rsidR="005D5DE1" w:rsidRPr="005054AA" w:rsidRDefault="005D5DE1" w:rsidP="005D5DE1">
            <w:pPr>
              <w:pStyle w:val="TableParagraph"/>
              <w:spacing w:line="261" w:lineRule="auto"/>
              <w:ind w:right="2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эстетическое</w:t>
            </w:r>
          </w:p>
        </w:tc>
      </w:tr>
      <w:tr w:rsidR="005D5DE1" w:rsidRPr="00FE29B0" w:rsidTr="00FD5C60">
        <w:trPr>
          <w:trHeight w:val="13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5D5DE1" w:rsidRPr="00FD5C60" w:rsidRDefault="005D5DE1" w:rsidP="005D5DE1">
            <w:pPr>
              <w:pStyle w:val="TableParagraph"/>
              <w:ind w:left="358" w:right="34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5D5DE1" w:rsidRPr="00FE29B0" w:rsidRDefault="005D5DE1" w:rsidP="005D5DE1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5D5DE1" w:rsidRPr="00DC534A" w:rsidRDefault="005D5DE1" w:rsidP="005D5DE1">
            <w:pPr>
              <w:pStyle w:val="TableParagraph"/>
              <w:ind w:left="3"/>
              <w:rPr>
                <w:b/>
                <w:sz w:val="24"/>
                <w:lang w:val="ru-RU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70043C" w:rsidRDefault="005D5DE1" w:rsidP="005D5DE1">
            <w:pPr>
              <w:pStyle w:val="TableParagraph"/>
              <w:ind w:left="2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70043C" w:rsidRDefault="005D5DE1" w:rsidP="005D5DE1">
            <w:pPr>
              <w:pStyle w:val="TableParagraph"/>
              <w:ind w:left="2"/>
              <w:rPr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5D5DE1" w:rsidRPr="0070043C" w:rsidRDefault="005D5DE1" w:rsidP="005D5DE1">
            <w:pPr>
              <w:pStyle w:val="TableParagraph"/>
              <w:ind w:left="7"/>
              <w:rPr>
                <w:sz w:val="24"/>
                <w:lang w:val="ru-RU"/>
              </w:rPr>
            </w:pPr>
          </w:p>
        </w:tc>
        <w:tc>
          <w:tcPr>
            <w:tcW w:w="2600" w:type="dxa"/>
            <w:gridSpan w:val="2"/>
          </w:tcPr>
          <w:p w:rsidR="005D5DE1" w:rsidRPr="0070043C" w:rsidRDefault="005D5DE1" w:rsidP="005D5DE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5D5DE1" w:rsidRPr="00FE29B0" w:rsidTr="00FD5C60">
        <w:trPr>
          <w:trHeight w:val="13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5D5DE1" w:rsidRPr="00FD5C60" w:rsidRDefault="005D5DE1" w:rsidP="005D5DE1">
            <w:pPr>
              <w:pStyle w:val="TableParagraph"/>
              <w:ind w:left="360" w:right="34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Pr="00FD5C60">
              <w:rPr>
                <w:b/>
                <w:sz w:val="24"/>
              </w:rPr>
              <w:t>оличество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5D5DE1" w:rsidRPr="00FE29B0" w:rsidRDefault="005D5DE1" w:rsidP="005D5DE1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5D5DE1" w:rsidRPr="00DC534A" w:rsidRDefault="005D5DE1" w:rsidP="005D5DE1">
            <w:pPr>
              <w:pStyle w:val="TableParagraph"/>
              <w:ind w:left="3"/>
              <w:rPr>
                <w:b/>
                <w:sz w:val="24"/>
                <w:lang w:val="ru-RU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70043C" w:rsidRDefault="005D5DE1" w:rsidP="005D5DE1">
            <w:pPr>
              <w:pStyle w:val="TableParagraph"/>
              <w:ind w:left="2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70043C" w:rsidRDefault="005D5DE1" w:rsidP="005D5DE1">
            <w:pPr>
              <w:pStyle w:val="TableParagraph"/>
              <w:ind w:left="2"/>
              <w:rPr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5D5DE1" w:rsidRPr="0070043C" w:rsidRDefault="005D5DE1" w:rsidP="005D5DE1">
            <w:pPr>
              <w:pStyle w:val="TableParagraph"/>
              <w:ind w:left="7"/>
              <w:rPr>
                <w:sz w:val="24"/>
                <w:lang w:val="ru-RU"/>
              </w:rPr>
            </w:pPr>
          </w:p>
        </w:tc>
        <w:tc>
          <w:tcPr>
            <w:tcW w:w="2600" w:type="dxa"/>
            <w:gridSpan w:val="2"/>
          </w:tcPr>
          <w:p w:rsidR="005D5DE1" w:rsidRPr="0070043C" w:rsidRDefault="005D5DE1" w:rsidP="005D5DE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5D5DE1" w:rsidRPr="00FE29B0" w:rsidTr="00FD5C60">
        <w:trPr>
          <w:trHeight w:val="850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5D5DE1" w:rsidRPr="00095984" w:rsidRDefault="005D5DE1" w:rsidP="005D5DE1">
            <w:pPr>
              <w:pStyle w:val="TableParagraph"/>
              <w:spacing w:line="273" w:lineRule="exact"/>
              <w:ind w:left="193" w:right="180"/>
              <w:rPr>
                <w:b/>
                <w:sz w:val="24"/>
                <w:lang w:val="ru-RU"/>
              </w:rPr>
            </w:pPr>
            <w:r w:rsidRPr="00095984">
              <w:rPr>
                <w:b/>
                <w:sz w:val="24"/>
                <w:lang w:val="ru-RU"/>
              </w:rPr>
              <w:t>Общее количество</w:t>
            </w:r>
          </w:p>
          <w:p w:rsidR="005D5DE1" w:rsidRPr="00095984" w:rsidRDefault="005D5DE1" w:rsidP="005D5DE1">
            <w:pPr>
              <w:pStyle w:val="TableParagraph"/>
              <w:spacing w:line="273" w:lineRule="exact"/>
              <w:ind w:left="187" w:right="180"/>
              <w:rPr>
                <w:b/>
                <w:sz w:val="24"/>
                <w:lang w:val="ru-RU"/>
              </w:rPr>
            </w:pPr>
            <w:r w:rsidRPr="00095984">
              <w:rPr>
                <w:b/>
                <w:sz w:val="24"/>
                <w:lang w:val="ru-RU"/>
              </w:rPr>
              <w:t>(в месяц) (в год)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5D5DE1" w:rsidRPr="00095984" w:rsidRDefault="005D5DE1" w:rsidP="005D5DE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5D5DE1" w:rsidRPr="00C874C9" w:rsidRDefault="005D5DE1" w:rsidP="005D5DE1">
            <w:pPr>
              <w:pStyle w:val="TableParagraph"/>
              <w:ind w:left="163" w:right="158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месяц</w:t>
            </w:r>
            <w:r>
              <w:rPr>
                <w:sz w:val="24"/>
                <w:lang w:val="ru-RU"/>
              </w:rPr>
              <w:t>,</w:t>
            </w:r>
            <w:r w:rsidRPr="00FD5C60">
              <w:rPr>
                <w:b/>
                <w:sz w:val="24"/>
                <w:lang w:val="ru-RU"/>
              </w:rPr>
              <w:t xml:space="preserve"> 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095984" w:rsidRDefault="005D5DE1" w:rsidP="005D5DE1">
            <w:pPr>
              <w:pStyle w:val="TableParagraph"/>
              <w:spacing w:line="263" w:lineRule="exact"/>
              <w:ind w:left="110"/>
              <w:jc w:val="left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месяц</w:t>
            </w:r>
            <w:r>
              <w:rPr>
                <w:sz w:val="24"/>
                <w:lang w:val="ru-RU"/>
              </w:rPr>
              <w:t>,</w:t>
            </w:r>
            <w:r w:rsidRPr="00FD5C60">
              <w:rPr>
                <w:b/>
                <w:sz w:val="24"/>
                <w:lang w:val="ru-RU"/>
              </w:rPr>
              <w:t xml:space="preserve"> 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Pr="00095984" w:rsidRDefault="005D5DE1" w:rsidP="005D5DE1">
            <w:pPr>
              <w:pStyle w:val="TableParagraph"/>
              <w:spacing w:line="263" w:lineRule="exact"/>
              <w:ind w:left="105"/>
              <w:jc w:val="left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месяц</w:t>
            </w:r>
            <w:r>
              <w:rPr>
                <w:sz w:val="24"/>
                <w:lang w:val="ru-RU"/>
              </w:rPr>
              <w:t xml:space="preserve">, </w:t>
            </w:r>
            <w:r w:rsidRPr="00FD5C60">
              <w:rPr>
                <w:b/>
                <w:sz w:val="24"/>
                <w:lang w:val="ru-RU"/>
              </w:rPr>
              <w:t>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5D5DE1" w:rsidRPr="00095984" w:rsidRDefault="005D5DE1" w:rsidP="005D5DE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месяц</w:t>
            </w:r>
            <w:r>
              <w:rPr>
                <w:sz w:val="24"/>
                <w:lang w:val="ru-RU"/>
              </w:rPr>
              <w:t xml:space="preserve">, </w:t>
            </w:r>
            <w:r w:rsidRPr="00FD5C60">
              <w:rPr>
                <w:b/>
                <w:sz w:val="24"/>
                <w:lang w:val="ru-RU"/>
              </w:rPr>
              <w:t>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</w:tc>
        <w:tc>
          <w:tcPr>
            <w:tcW w:w="2600" w:type="dxa"/>
            <w:gridSpan w:val="2"/>
          </w:tcPr>
          <w:p w:rsidR="005D5DE1" w:rsidRPr="00FE29B0" w:rsidRDefault="005D5DE1" w:rsidP="005D5DE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5D5DE1" w:rsidRPr="00FE29B0" w:rsidTr="00FD5C60">
        <w:trPr>
          <w:trHeight w:val="1407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5D5DE1" w:rsidRPr="005054AA" w:rsidRDefault="005D5DE1" w:rsidP="005D5DE1">
            <w:pPr>
              <w:pStyle w:val="TableParagraph"/>
              <w:spacing w:line="259" w:lineRule="auto"/>
              <w:ind w:left="196" w:right="179" w:hanging="2"/>
              <w:rPr>
                <w:b/>
                <w:sz w:val="24"/>
                <w:lang w:val="ru-RU"/>
              </w:rPr>
            </w:pPr>
            <w:r w:rsidRPr="005054AA">
              <w:rPr>
                <w:b/>
                <w:sz w:val="24"/>
                <w:lang w:val="ru-RU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5D5DE1" w:rsidRPr="00AD7B9E" w:rsidRDefault="005D5DE1" w:rsidP="005D5DE1">
            <w:pPr>
              <w:pStyle w:val="TableParagraph"/>
              <w:ind w:left="3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5D5DE1" w:rsidRPr="000A6AD5" w:rsidRDefault="005D5DE1" w:rsidP="005D5DE1">
            <w:pPr>
              <w:pStyle w:val="TableParagraph"/>
              <w:spacing w:line="273" w:lineRule="exact"/>
              <w:ind w:left="161" w:right="161"/>
              <w:rPr>
                <w:b/>
                <w:sz w:val="24"/>
                <w:lang w:val="ru-RU"/>
              </w:rPr>
            </w:pPr>
            <w:r w:rsidRPr="000A6AD5">
              <w:rPr>
                <w:b/>
                <w:sz w:val="24"/>
              </w:rPr>
              <w:t>15</w:t>
            </w:r>
            <w:r w:rsidR="000A6AD5" w:rsidRPr="000A6AD5">
              <w:rPr>
                <w:b/>
                <w:sz w:val="24"/>
                <w:lang w:val="ru-RU"/>
              </w:rPr>
              <w:t xml:space="preserve"> минут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Default="000A6AD5" w:rsidP="000A6AD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</w:t>
            </w:r>
            <w:r w:rsidR="005D5DE1">
              <w:rPr>
                <w:b/>
                <w:sz w:val="24"/>
              </w:rPr>
              <w:t>20</w:t>
            </w:r>
            <w:r w:rsidR="005D5DE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5D5DE1"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5DE1" w:rsidRDefault="000A6AD5" w:rsidP="000A6AD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</w:t>
            </w:r>
            <w:r w:rsidR="005D5DE1">
              <w:rPr>
                <w:b/>
                <w:sz w:val="24"/>
              </w:rPr>
              <w:t>25</w:t>
            </w:r>
            <w:r w:rsidR="005D5DE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5D5DE1"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5D5DE1" w:rsidRPr="00FE29B0" w:rsidRDefault="005D5DE1" w:rsidP="005D5DE1">
            <w:pPr>
              <w:pStyle w:val="TableParagraph"/>
              <w:ind w:left="257" w:right="248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2600" w:type="dxa"/>
            <w:gridSpan w:val="2"/>
          </w:tcPr>
          <w:p w:rsidR="005D5DE1" w:rsidRPr="00FE29B0" w:rsidRDefault="005D5DE1" w:rsidP="005D5DE1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</w:tbl>
    <w:p w:rsidR="006E539A" w:rsidRDefault="003854D6" w:rsidP="00813E99">
      <w:r>
        <w:t xml:space="preserve">   </w:t>
      </w:r>
      <w:r w:rsidR="005713F8">
        <w:t xml:space="preserve">    </w:t>
      </w:r>
    </w:p>
    <w:p w:rsidR="009014F8" w:rsidRDefault="006E539A" w:rsidP="006E539A">
      <w:pPr>
        <w:tabs>
          <w:tab w:val="left" w:pos="12765"/>
        </w:tabs>
      </w:pPr>
      <w:r>
        <w:tab/>
      </w: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7A2740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7A2740" w:rsidRDefault="00E5261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ДОКУМЕНТ ПОДПИСАН ЭЛЕКТРОННОЙ ПОДПИСЬЮ</w:t>
            </w:r>
          </w:p>
        </w:tc>
      </w:tr>
      <w:tr w:rsidR="007A2740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7A2740" w:rsidRDefault="00E52612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7A2740">
        <w:trPr>
          <w:jc w:val="center"/>
        </w:trPr>
        <w:tc>
          <w:tcPr>
            <w:tcW w:w="0" w:type="auto"/>
          </w:tcPr>
          <w:p w:rsidR="007A2740" w:rsidRDefault="00E52612">
            <w:r>
              <w:t>Сертификат</w:t>
            </w:r>
          </w:p>
        </w:tc>
        <w:tc>
          <w:tcPr>
            <w:tcW w:w="0" w:type="auto"/>
          </w:tcPr>
          <w:p w:rsidR="007A2740" w:rsidRDefault="00E52612">
            <w:r>
              <w:t>603332450510203670830559428146817986133868575802</w:t>
            </w:r>
          </w:p>
        </w:tc>
      </w:tr>
      <w:tr w:rsidR="007A2740">
        <w:trPr>
          <w:jc w:val="center"/>
        </w:trPr>
        <w:tc>
          <w:tcPr>
            <w:tcW w:w="0" w:type="auto"/>
          </w:tcPr>
          <w:p w:rsidR="007A2740" w:rsidRDefault="00E52612">
            <w:r>
              <w:t>Владелец</w:t>
            </w:r>
          </w:p>
        </w:tc>
        <w:tc>
          <w:tcPr>
            <w:tcW w:w="0" w:type="auto"/>
          </w:tcPr>
          <w:p w:rsidR="007A2740" w:rsidRDefault="00E52612">
            <w:r>
              <w:t xml:space="preserve">Халилова Елена </w:t>
            </w:r>
            <w:proofErr w:type="spellStart"/>
            <w:r>
              <w:t>Хирасухмаевна</w:t>
            </w:r>
            <w:proofErr w:type="spellEnd"/>
          </w:p>
        </w:tc>
      </w:tr>
      <w:tr w:rsidR="007A2740">
        <w:trPr>
          <w:jc w:val="center"/>
        </w:trPr>
        <w:tc>
          <w:tcPr>
            <w:tcW w:w="0" w:type="auto"/>
          </w:tcPr>
          <w:p w:rsidR="007A2740" w:rsidRDefault="00E52612">
            <w:r>
              <w:t>Действителен</w:t>
            </w:r>
          </w:p>
        </w:tc>
        <w:tc>
          <w:tcPr>
            <w:tcW w:w="0" w:type="auto"/>
          </w:tcPr>
          <w:p w:rsidR="007A2740" w:rsidRDefault="00E52612">
            <w:r>
              <w:t>С 06.07.2021 по 06.07.2022</w:t>
            </w:r>
          </w:p>
        </w:tc>
      </w:tr>
    </w:tbl>
    <w:p w:rsidR="00E52612" w:rsidRDefault="00E52612"/>
    <w:sectPr w:rsidR="00E52612" w:rsidSect="009E1B33">
      <w:pgSz w:w="16840" w:h="11900" w:orient="landscape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12" w:rsidRDefault="00E52612">
      <w:pPr>
        <w:spacing w:after="0" w:line="240" w:lineRule="auto"/>
      </w:pPr>
      <w:r>
        <w:separator/>
      </w:r>
    </w:p>
  </w:endnote>
  <w:endnote w:type="continuationSeparator" w:id="0">
    <w:p w:rsidR="00E52612" w:rsidRDefault="00E5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E2" w:rsidRDefault="004B49E2">
    <w:pPr>
      <w:pStyle w:val="a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12" w:rsidRDefault="00E52612">
      <w:pPr>
        <w:spacing w:after="0" w:line="240" w:lineRule="auto"/>
      </w:pPr>
      <w:r>
        <w:separator/>
      </w:r>
    </w:p>
  </w:footnote>
  <w:footnote w:type="continuationSeparator" w:id="0">
    <w:p w:rsidR="00E52612" w:rsidRDefault="00E5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8E8"/>
    <w:multiLevelType w:val="hybridMultilevel"/>
    <w:tmpl w:val="78721680"/>
    <w:lvl w:ilvl="0" w:tplc="806C3E44">
      <w:start w:val="1"/>
      <w:numFmt w:val="decimal"/>
      <w:lvlText w:val="%1."/>
      <w:lvlJc w:val="left"/>
      <w:pPr>
        <w:ind w:left="7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AAE324">
      <w:numFmt w:val="bullet"/>
      <w:lvlText w:val="•"/>
      <w:lvlJc w:val="left"/>
      <w:pPr>
        <w:ind w:left="2278" w:hanging="245"/>
      </w:pPr>
      <w:rPr>
        <w:rFonts w:hint="default"/>
      </w:rPr>
    </w:lvl>
    <w:lvl w:ilvl="2" w:tplc="906028E4">
      <w:numFmt w:val="bullet"/>
      <w:lvlText w:val="•"/>
      <w:lvlJc w:val="left"/>
      <w:pPr>
        <w:ind w:left="3816" w:hanging="245"/>
      </w:pPr>
      <w:rPr>
        <w:rFonts w:hint="default"/>
      </w:rPr>
    </w:lvl>
    <w:lvl w:ilvl="3" w:tplc="12F24162">
      <w:numFmt w:val="bullet"/>
      <w:lvlText w:val="•"/>
      <w:lvlJc w:val="left"/>
      <w:pPr>
        <w:ind w:left="5354" w:hanging="245"/>
      </w:pPr>
      <w:rPr>
        <w:rFonts w:hint="default"/>
      </w:rPr>
    </w:lvl>
    <w:lvl w:ilvl="4" w:tplc="CBECC7A2">
      <w:numFmt w:val="bullet"/>
      <w:lvlText w:val="•"/>
      <w:lvlJc w:val="left"/>
      <w:pPr>
        <w:ind w:left="6892" w:hanging="245"/>
      </w:pPr>
      <w:rPr>
        <w:rFonts w:hint="default"/>
      </w:rPr>
    </w:lvl>
    <w:lvl w:ilvl="5" w:tplc="07CEC9DA">
      <w:numFmt w:val="bullet"/>
      <w:lvlText w:val="•"/>
      <w:lvlJc w:val="left"/>
      <w:pPr>
        <w:ind w:left="8430" w:hanging="245"/>
      </w:pPr>
      <w:rPr>
        <w:rFonts w:hint="default"/>
      </w:rPr>
    </w:lvl>
    <w:lvl w:ilvl="6" w:tplc="6B68168E">
      <w:numFmt w:val="bullet"/>
      <w:lvlText w:val="•"/>
      <w:lvlJc w:val="left"/>
      <w:pPr>
        <w:ind w:left="9968" w:hanging="245"/>
      </w:pPr>
      <w:rPr>
        <w:rFonts w:hint="default"/>
      </w:rPr>
    </w:lvl>
    <w:lvl w:ilvl="7" w:tplc="CCCEAD42">
      <w:numFmt w:val="bullet"/>
      <w:lvlText w:val="•"/>
      <w:lvlJc w:val="left"/>
      <w:pPr>
        <w:ind w:left="11506" w:hanging="245"/>
      </w:pPr>
      <w:rPr>
        <w:rFonts w:hint="default"/>
      </w:rPr>
    </w:lvl>
    <w:lvl w:ilvl="8" w:tplc="3A90021A">
      <w:numFmt w:val="bullet"/>
      <w:lvlText w:val="•"/>
      <w:lvlJc w:val="left"/>
      <w:pPr>
        <w:ind w:left="13044" w:hanging="245"/>
      </w:pPr>
      <w:rPr>
        <w:rFonts w:hint="default"/>
      </w:rPr>
    </w:lvl>
  </w:abstractNum>
  <w:abstractNum w:abstractNumId="1" w15:restartNumberingAfterBreak="0">
    <w:nsid w:val="17D502C5"/>
    <w:multiLevelType w:val="hybridMultilevel"/>
    <w:tmpl w:val="D834F248"/>
    <w:lvl w:ilvl="0" w:tplc="636A4B14">
      <w:start w:val="1"/>
      <w:numFmt w:val="decimal"/>
      <w:lvlText w:val="%1)"/>
      <w:lvlJc w:val="left"/>
      <w:pPr>
        <w:ind w:left="74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244578">
      <w:numFmt w:val="bullet"/>
      <w:lvlText w:val="•"/>
      <w:lvlJc w:val="left"/>
      <w:pPr>
        <w:ind w:left="2278" w:hanging="259"/>
      </w:pPr>
      <w:rPr>
        <w:rFonts w:hint="default"/>
      </w:rPr>
    </w:lvl>
    <w:lvl w:ilvl="2" w:tplc="64581EA0">
      <w:numFmt w:val="bullet"/>
      <w:lvlText w:val="•"/>
      <w:lvlJc w:val="left"/>
      <w:pPr>
        <w:ind w:left="3816" w:hanging="259"/>
      </w:pPr>
      <w:rPr>
        <w:rFonts w:hint="default"/>
      </w:rPr>
    </w:lvl>
    <w:lvl w:ilvl="3" w:tplc="5880C31C">
      <w:numFmt w:val="bullet"/>
      <w:lvlText w:val="•"/>
      <w:lvlJc w:val="left"/>
      <w:pPr>
        <w:ind w:left="5354" w:hanging="259"/>
      </w:pPr>
      <w:rPr>
        <w:rFonts w:hint="default"/>
      </w:rPr>
    </w:lvl>
    <w:lvl w:ilvl="4" w:tplc="7DB032C4">
      <w:numFmt w:val="bullet"/>
      <w:lvlText w:val="•"/>
      <w:lvlJc w:val="left"/>
      <w:pPr>
        <w:ind w:left="6892" w:hanging="259"/>
      </w:pPr>
      <w:rPr>
        <w:rFonts w:hint="default"/>
      </w:rPr>
    </w:lvl>
    <w:lvl w:ilvl="5" w:tplc="D9F89118">
      <w:numFmt w:val="bullet"/>
      <w:lvlText w:val="•"/>
      <w:lvlJc w:val="left"/>
      <w:pPr>
        <w:ind w:left="8430" w:hanging="259"/>
      </w:pPr>
      <w:rPr>
        <w:rFonts w:hint="default"/>
      </w:rPr>
    </w:lvl>
    <w:lvl w:ilvl="6" w:tplc="E3443644">
      <w:numFmt w:val="bullet"/>
      <w:lvlText w:val="•"/>
      <w:lvlJc w:val="left"/>
      <w:pPr>
        <w:ind w:left="9968" w:hanging="259"/>
      </w:pPr>
      <w:rPr>
        <w:rFonts w:hint="default"/>
      </w:rPr>
    </w:lvl>
    <w:lvl w:ilvl="7" w:tplc="4F221DE6">
      <w:numFmt w:val="bullet"/>
      <w:lvlText w:val="•"/>
      <w:lvlJc w:val="left"/>
      <w:pPr>
        <w:ind w:left="11506" w:hanging="259"/>
      </w:pPr>
      <w:rPr>
        <w:rFonts w:hint="default"/>
      </w:rPr>
    </w:lvl>
    <w:lvl w:ilvl="8" w:tplc="7820065E">
      <w:numFmt w:val="bullet"/>
      <w:lvlText w:val="•"/>
      <w:lvlJc w:val="left"/>
      <w:pPr>
        <w:ind w:left="13044" w:hanging="259"/>
      </w:pPr>
      <w:rPr>
        <w:rFonts w:hint="default"/>
      </w:rPr>
    </w:lvl>
  </w:abstractNum>
  <w:abstractNum w:abstractNumId="2" w15:restartNumberingAfterBreak="0">
    <w:nsid w:val="35A23479"/>
    <w:multiLevelType w:val="hybridMultilevel"/>
    <w:tmpl w:val="55B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7B42"/>
    <w:multiLevelType w:val="hybridMultilevel"/>
    <w:tmpl w:val="A75843E8"/>
    <w:lvl w:ilvl="0" w:tplc="16613224">
      <w:start w:val="1"/>
      <w:numFmt w:val="decimal"/>
      <w:lvlText w:val="%1."/>
      <w:lvlJc w:val="left"/>
      <w:pPr>
        <w:ind w:left="720" w:hanging="360"/>
      </w:pPr>
    </w:lvl>
    <w:lvl w:ilvl="1" w:tplc="16613224" w:tentative="1">
      <w:start w:val="1"/>
      <w:numFmt w:val="lowerLetter"/>
      <w:lvlText w:val="%2."/>
      <w:lvlJc w:val="left"/>
      <w:pPr>
        <w:ind w:left="1440" w:hanging="360"/>
      </w:pPr>
    </w:lvl>
    <w:lvl w:ilvl="2" w:tplc="16613224" w:tentative="1">
      <w:start w:val="1"/>
      <w:numFmt w:val="lowerRoman"/>
      <w:lvlText w:val="%3."/>
      <w:lvlJc w:val="right"/>
      <w:pPr>
        <w:ind w:left="2160" w:hanging="180"/>
      </w:pPr>
    </w:lvl>
    <w:lvl w:ilvl="3" w:tplc="16613224" w:tentative="1">
      <w:start w:val="1"/>
      <w:numFmt w:val="decimal"/>
      <w:lvlText w:val="%4."/>
      <w:lvlJc w:val="left"/>
      <w:pPr>
        <w:ind w:left="2880" w:hanging="360"/>
      </w:pPr>
    </w:lvl>
    <w:lvl w:ilvl="4" w:tplc="16613224" w:tentative="1">
      <w:start w:val="1"/>
      <w:numFmt w:val="lowerLetter"/>
      <w:lvlText w:val="%5."/>
      <w:lvlJc w:val="left"/>
      <w:pPr>
        <w:ind w:left="3600" w:hanging="360"/>
      </w:pPr>
    </w:lvl>
    <w:lvl w:ilvl="5" w:tplc="16613224" w:tentative="1">
      <w:start w:val="1"/>
      <w:numFmt w:val="lowerRoman"/>
      <w:lvlText w:val="%6."/>
      <w:lvlJc w:val="right"/>
      <w:pPr>
        <w:ind w:left="4320" w:hanging="180"/>
      </w:pPr>
    </w:lvl>
    <w:lvl w:ilvl="6" w:tplc="16613224" w:tentative="1">
      <w:start w:val="1"/>
      <w:numFmt w:val="decimal"/>
      <w:lvlText w:val="%7."/>
      <w:lvlJc w:val="left"/>
      <w:pPr>
        <w:ind w:left="5040" w:hanging="360"/>
      </w:pPr>
    </w:lvl>
    <w:lvl w:ilvl="7" w:tplc="16613224" w:tentative="1">
      <w:start w:val="1"/>
      <w:numFmt w:val="lowerLetter"/>
      <w:lvlText w:val="%8."/>
      <w:lvlJc w:val="left"/>
      <w:pPr>
        <w:ind w:left="5760" w:hanging="360"/>
      </w:pPr>
    </w:lvl>
    <w:lvl w:ilvl="8" w:tplc="16613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2CE3"/>
    <w:multiLevelType w:val="hybridMultilevel"/>
    <w:tmpl w:val="9860351E"/>
    <w:lvl w:ilvl="0" w:tplc="0F96352E">
      <w:numFmt w:val="bullet"/>
      <w:lvlText w:val="•"/>
      <w:lvlJc w:val="left"/>
      <w:pPr>
        <w:ind w:left="48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B872751A">
      <w:numFmt w:val="bullet"/>
      <w:lvlText w:val="•"/>
      <w:lvlJc w:val="left"/>
      <w:pPr>
        <w:ind w:left="2044" w:hanging="86"/>
      </w:pPr>
      <w:rPr>
        <w:rFonts w:hint="default"/>
      </w:rPr>
    </w:lvl>
    <w:lvl w:ilvl="2" w:tplc="EB40B462">
      <w:numFmt w:val="bullet"/>
      <w:lvlText w:val="•"/>
      <w:lvlJc w:val="left"/>
      <w:pPr>
        <w:ind w:left="3608" w:hanging="86"/>
      </w:pPr>
      <w:rPr>
        <w:rFonts w:hint="default"/>
      </w:rPr>
    </w:lvl>
    <w:lvl w:ilvl="3" w:tplc="967C9DF2">
      <w:numFmt w:val="bullet"/>
      <w:lvlText w:val="•"/>
      <w:lvlJc w:val="left"/>
      <w:pPr>
        <w:ind w:left="5172" w:hanging="86"/>
      </w:pPr>
      <w:rPr>
        <w:rFonts w:hint="default"/>
      </w:rPr>
    </w:lvl>
    <w:lvl w:ilvl="4" w:tplc="EC5C3B3E">
      <w:numFmt w:val="bullet"/>
      <w:lvlText w:val="•"/>
      <w:lvlJc w:val="left"/>
      <w:pPr>
        <w:ind w:left="6736" w:hanging="86"/>
      </w:pPr>
      <w:rPr>
        <w:rFonts w:hint="default"/>
      </w:rPr>
    </w:lvl>
    <w:lvl w:ilvl="5" w:tplc="361E7F96">
      <w:numFmt w:val="bullet"/>
      <w:lvlText w:val="•"/>
      <w:lvlJc w:val="left"/>
      <w:pPr>
        <w:ind w:left="8300" w:hanging="86"/>
      </w:pPr>
      <w:rPr>
        <w:rFonts w:hint="default"/>
      </w:rPr>
    </w:lvl>
    <w:lvl w:ilvl="6" w:tplc="1CCAC142">
      <w:numFmt w:val="bullet"/>
      <w:lvlText w:val="•"/>
      <w:lvlJc w:val="left"/>
      <w:pPr>
        <w:ind w:left="9864" w:hanging="86"/>
      </w:pPr>
      <w:rPr>
        <w:rFonts w:hint="default"/>
      </w:rPr>
    </w:lvl>
    <w:lvl w:ilvl="7" w:tplc="7EA4F4E4">
      <w:numFmt w:val="bullet"/>
      <w:lvlText w:val="•"/>
      <w:lvlJc w:val="left"/>
      <w:pPr>
        <w:ind w:left="11428" w:hanging="86"/>
      </w:pPr>
      <w:rPr>
        <w:rFonts w:hint="default"/>
      </w:rPr>
    </w:lvl>
    <w:lvl w:ilvl="8" w:tplc="88CA56BA">
      <w:numFmt w:val="bullet"/>
      <w:lvlText w:val="•"/>
      <w:lvlJc w:val="left"/>
      <w:pPr>
        <w:ind w:left="12992" w:hanging="86"/>
      </w:pPr>
      <w:rPr>
        <w:rFonts w:hint="default"/>
      </w:rPr>
    </w:lvl>
  </w:abstractNum>
  <w:abstractNum w:abstractNumId="5" w15:restartNumberingAfterBreak="0">
    <w:nsid w:val="4D310373"/>
    <w:multiLevelType w:val="hybridMultilevel"/>
    <w:tmpl w:val="23F603E6"/>
    <w:lvl w:ilvl="0" w:tplc="E0361D10">
      <w:start w:val="3"/>
      <w:numFmt w:val="decimal"/>
      <w:lvlText w:val="%1."/>
      <w:lvlJc w:val="left"/>
      <w:pPr>
        <w:ind w:left="7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6AC664">
      <w:numFmt w:val="bullet"/>
      <w:lvlText w:val="•"/>
      <w:lvlJc w:val="left"/>
      <w:pPr>
        <w:ind w:left="2278" w:hanging="245"/>
      </w:pPr>
      <w:rPr>
        <w:rFonts w:hint="default"/>
      </w:rPr>
    </w:lvl>
    <w:lvl w:ilvl="2" w:tplc="9D14A43A">
      <w:numFmt w:val="bullet"/>
      <w:lvlText w:val="•"/>
      <w:lvlJc w:val="left"/>
      <w:pPr>
        <w:ind w:left="3816" w:hanging="245"/>
      </w:pPr>
      <w:rPr>
        <w:rFonts w:hint="default"/>
      </w:rPr>
    </w:lvl>
    <w:lvl w:ilvl="3" w:tplc="CCF67248">
      <w:numFmt w:val="bullet"/>
      <w:lvlText w:val="•"/>
      <w:lvlJc w:val="left"/>
      <w:pPr>
        <w:ind w:left="5354" w:hanging="245"/>
      </w:pPr>
      <w:rPr>
        <w:rFonts w:hint="default"/>
      </w:rPr>
    </w:lvl>
    <w:lvl w:ilvl="4" w:tplc="D6CAC634">
      <w:numFmt w:val="bullet"/>
      <w:lvlText w:val="•"/>
      <w:lvlJc w:val="left"/>
      <w:pPr>
        <w:ind w:left="6892" w:hanging="245"/>
      </w:pPr>
      <w:rPr>
        <w:rFonts w:hint="default"/>
      </w:rPr>
    </w:lvl>
    <w:lvl w:ilvl="5" w:tplc="5BF40858">
      <w:numFmt w:val="bullet"/>
      <w:lvlText w:val="•"/>
      <w:lvlJc w:val="left"/>
      <w:pPr>
        <w:ind w:left="8430" w:hanging="245"/>
      </w:pPr>
      <w:rPr>
        <w:rFonts w:hint="default"/>
      </w:rPr>
    </w:lvl>
    <w:lvl w:ilvl="6" w:tplc="9C26F0B4">
      <w:numFmt w:val="bullet"/>
      <w:lvlText w:val="•"/>
      <w:lvlJc w:val="left"/>
      <w:pPr>
        <w:ind w:left="9968" w:hanging="245"/>
      </w:pPr>
      <w:rPr>
        <w:rFonts w:hint="default"/>
      </w:rPr>
    </w:lvl>
    <w:lvl w:ilvl="7" w:tplc="E0387E5E">
      <w:numFmt w:val="bullet"/>
      <w:lvlText w:val="•"/>
      <w:lvlJc w:val="left"/>
      <w:pPr>
        <w:ind w:left="11506" w:hanging="245"/>
      </w:pPr>
      <w:rPr>
        <w:rFonts w:hint="default"/>
      </w:rPr>
    </w:lvl>
    <w:lvl w:ilvl="8" w:tplc="58E00206">
      <w:numFmt w:val="bullet"/>
      <w:lvlText w:val="•"/>
      <w:lvlJc w:val="left"/>
      <w:pPr>
        <w:ind w:left="13044" w:hanging="245"/>
      </w:pPr>
      <w:rPr>
        <w:rFonts w:hint="default"/>
      </w:rPr>
    </w:lvl>
  </w:abstractNum>
  <w:abstractNum w:abstractNumId="6" w15:restartNumberingAfterBreak="0">
    <w:nsid w:val="4D9102C4"/>
    <w:multiLevelType w:val="hybridMultilevel"/>
    <w:tmpl w:val="7B56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0E9C"/>
    <w:multiLevelType w:val="hybridMultilevel"/>
    <w:tmpl w:val="36C0D5A6"/>
    <w:lvl w:ilvl="0" w:tplc="DDAEEBFC">
      <w:numFmt w:val="bullet"/>
      <w:lvlText w:val=""/>
      <w:lvlJc w:val="left"/>
      <w:pPr>
        <w:ind w:left="1209" w:hanging="360"/>
      </w:pPr>
      <w:rPr>
        <w:rFonts w:ascii="Arial" w:eastAsia="Arial" w:hAnsi="Arial" w:cs="Arial" w:hint="default"/>
        <w:w w:val="36"/>
        <w:sz w:val="24"/>
        <w:szCs w:val="24"/>
      </w:rPr>
    </w:lvl>
    <w:lvl w:ilvl="1" w:tplc="BF88734A">
      <w:numFmt w:val="bullet"/>
      <w:lvlText w:val="•"/>
      <w:lvlJc w:val="left"/>
      <w:pPr>
        <w:ind w:left="2692" w:hanging="360"/>
      </w:pPr>
      <w:rPr>
        <w:rFonts w:hint="default"/>
      </w:rPr>
    </w:lvl>
    <w:lvl w:ilvl="2" w:tplc="61C096E4">
      <w:numFmt w:val="bullet"/>
      <w:lvlText w:val="•"/>
      <w:lvlJc w:val="left"/>
      <w:pPr>
        <w:ind w:left="4184" w:hanging="360"/>
      </w:pPr>
      <w:rPr>
        <w:rFonts w:hint="default"/>
      </w:rPr>
    </w:lvl>
    <w:lvl w:ilvl="3" w:tplc="1D743FFC">
      <w:numFmt w:val="bullet"/>
      <w:lvlText w:val="•"/>
      <w:lvlJc w:val="left"/>
      <w:pPr>
        <w:ind w:left="5676" w:hanging="360"/>
      </w:pPr>
      <w:rPr>
        <w:rFonts w:hint="default"/>
      </w:rPr>
    </w:lvl>
    <w:lvl w:ilvl="4" w:tplc="FBC453DA">
      <w:numFmt w:val="bullet"/>
      <w:lvlText w:val="•"/>
      <w:lvlJc w:val="left"/>
      <w:pPr>
        <w:ind w:left="7168" w:hanging="360"/>
      </w:pPr>
      <w:rPr>
        <w:rFonts w:hint="default"/>
      </w:rPr>
    </w:lvl>
    <w:lvl w:ilvl="5" w:tplc="5E2AE066">
      <w:numFmt w:val="bullet"/>
      <w:lvlText w:val="•"/>
      <w:lvlJc w:val="left"/>
      <w:pPr>
        <w:ind w:left="8660" w:hanging="360"/>
      </w:pPr>
      <w:rPr>
        <w:rFonts w:hint="default"/>
      </w:rPr>
    </w:lvl>
    <w:lvl w:ilvl="6" w:tplc="255ECA06">
      <w:numFmt w:val="bullet"/>
      <w:lvlText w:val="•"/>
      <w:lvlJc w:val="left"/>
      <w:pPr>
        <w:ind w:left="10152" w:hanging="360"/>
      </w:pPr>
      <w:rPr>
        <w:rFonts w:hint="default"/>
      </w:rPr>
    </w:lvl>
    <w:lvl w:ilvl="7" w:tplc="F5A2D822">
      <w:numFmt w:val="bullet"/>
      <w:lvlText w:val="•"/>
      <w:lvlJc w:val="left"/>
      <w:pPr>
        <w:ind w:left="11644" w:hanging="360"/>
      </w:pPr>
      <w:rPr>
        <w:rFonts w:hint="default"/>
      </w:rPr>
    </w:lvl>
    <w:lvl w:ilvl="8" w:tplc="340E7EA4">
      <w:numFmt w:val="bullet"/>
      <w:lvlText w:val="•"/>
      <w:lvlJc w:val="left"/>
      <w:pPr>
        <w:ind w:left="13136" w:hanging="360"/>
      </w:pPr>
      <w:rPr>
        <w:rFonts w:hint="default"/>
      </w:rPr>
    </w:lvl>
  </w:abstractNum>
  <w:abstractNum w:abstractNumId="8" w15:restartNumberingAfterBreak="0">
    <w:nsid w:val="6E905487"/>
    <w:multiLevelType w:val="hybridMultilevel"/>
    <w:tmpl w:val="E8246B7E"/>
    <w:lvl w:ilvl="0" w:tplc="928933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73AEF"/>
    <w:multiLevelType w:val="hybridMultilevel"/>
    <w:tmpl w:val="51CEB1A0"/>
    <w:lvl w:ilvl="0" w:tplc="C63A3E4A">
      <w:numFmt w:val="bullet"/>
      <w:lvlText w:val="-"/>
      <w:lvlJc w:val="left"/>
      <w:pPr>
        <w:ind w:left="5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D040736">
      <w:numFmt w:val="bullet"/>
      <w:lvlText w:val="•"/>
      <w:lvlJc w:val="left"/>
      <w:pPr>
        <w:ind w:left="2116" w:hanging="144"/>
      </w:pPr>
      <w:rPr>
        <w:rFonts w:hint="default"/>
      </w:rPr>
    </w:lvl>
    <w:lvl w:ilvl="2" w:tplc="116230CC">
      <w:numFmt w:val="bullet"/>
      <w:lvlText w:val="•"/>
      <w:lvlJc w:val="left"/>
      <w:pPr>
        <w:ind w:left="3672" w:hanging="144"/>
      </w:pPr>
      <w:rPr>
        <w:rFonts w:hint="default"/>
      </w:rPr>
    </w:lvl>
    <w:lvl w:ilvl="3" w:tplc="74F42AFC">
      <w:numFmt w:val="bullet"/>
      <w:lvlText w:val="•"/>
      <w:lvlJc w:val="left"/>
      <w:pPr>
        <w:ind w:left="5228" w:hanging="144"/>
      </w:pPr>
      <w:rPr>
        <w:rFonts w:hint="default"/>
      </w:rPr>
    </w:lvl>
    <w:lvl w:ilvl="4" w:tplc="795420CE">
      <w:numFmt w:val="bullet"/>
      <w:lvlText w:val="•"/>
      <w:lvlJc w:val="left"/>
      <w:pPr>
        <w:ind w:left="6784" w:hanging="144"/>
      </w:pPr>
      <w:rPr>
        <w:rFonts w:hint="default"/>
      </w:rPr>
    </w:lvl>
    <w:lvl w:ilvl="5" w:tplc="ED9637CC">
      <w:numFmt w:val="bullet"/>
      <w:lvlText w:val="•"/>
      <w:lvlJc w:val="left"/>
      <w:pPr>
        <w:ind w:left="8340" w:hanging="144"/>
      </w:pPr>
      <w:rPr>
        <w:rFonts w:hint="default"/>
      </w:rPr>
    </w:lvl>
    <w:lvl w:ilvl="6" w:tplc="F84410E6">
      <w:numFmt w:val="bullet"/>
      <w:lvlText w:val="•"/>
      <w:lvlJc w:val="left"/>
      <w:pPr>
        <w:ind w:left="9896" w:hanging="144"/>
      </w:pPr>
      <w:rPr>
        <w:rFonts w:hint="default"/>
      </w:rPr>
    </w:lvl>
    <w:lvl w:ilvl="7" w:tplc="AB14CF6E">
      <w:numFmt w:val="bullet"/>
      <w:lvlText w:val="•"/>
      <w:lvlJc w:val="left"/>
      <w:pPr>
        <w:ind w:left="11452" w:hanging="144"/>
      </w:pPr>
      <w:rPr>
        <w:rFonts w:hint="default"/>
      </w:rPr>
    </w:lvl>
    <w:lvl w:ilvl="8" w:tplc="2AB2619C">
      <w:numFmt w:val="bullet"/>
      <w:lvlText w:val="•"/>
      <w:lvlJc w:val="left"/>
      <w:pPr>
        <w:ind w:left="13008" w:hanging="14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456"/>
    <w:rsid w:val="00056F39"/>
    <w:rsid w:val="000647BB"/>
    <w:rsid w:val="00087692"/>
    <w:rsid w:val="00087BBB"/>
    <w:rsid w:val="00095984"/>
    <w:rsid w:val="000A6AD5"/>
    <w:rsid w:val="0012695C"/>
    <w:rsid w:val="00151C90"/>
    <w:rsid w:val="0018136B"/>
    <w:rsid w:val="001B0B39"/>
    <w:rsid w:val="001E4523"/>
    <w:rsid w:val="0020110E"/>
    <w:rsid w:val="00223494"/>
    <w:rsid w:val="002314BB"/>
    <w:rsid w:val="00255C94"/>
    <w:rsid w:val="00264A79"/>
    <w:rsid w:val="002B25D6"/>
    <w:rsid w:val="002B4189"/>
    <w:rsid w:val="002C7CBF"/>
    <w:rsid w:val="002E5335"/>
    <w:rsid w:val="00312565"/>
    <w:rsid w:val="00312B5F"/>
    <w:rsid w:val="003313C5"/>
    <w:rsid w:val="0035322C"/>
    <w:rsid w:val="00357F07"/>
    <w:rsid w:val="00363DA6"/>
    <w:rsid w:val="00376DD4"/>
    <w:rsid w:val="003827B7"/>
    <w:rsid w:val="003854D6"/>
    <w:rsid w:val="003D2271"/>
    <w:rsid w:val="003D3ABC"/>
    <w:rsid w:val="003E4727"/>
    <w:rsid w:val="003F0937"/>
    <w:rsid w:val="00405BBC"/>
    <w:rsid w:val="00422044"/>
    <w:rsid w:val="00425492"/>
    <w:rsid w:val="00453DBD"/>
    <w:rsid w:val="00456456"/>
    <w:rsid w:val="004601A0"/>
    <w:rsid w:val="00463118"/>
    <w:rsid w:val="004717C5"/>
    <w:rsid w:val="00471905"/>
    <w:rsid w:val="00480FD0"/>
    <w:rsid w:val="004A6C56"/>
    <w:rsid w:val="004B49E2"/>
    <w:rsid w:val="004C205B"/>
    <w:rsid w:val="004E7B4D"/>
    <w:rsid w:val="0051163C"/>
    <w:rsid w:val="00517DDA"/>
    <w:rsid w:val="00521CE1"/>
    <w:rsid w:val="00540A3E"/>
    <w:rsid w:val="00551804"/>
    <w:rsid w:val="00551A76"/>
    <w:rsid w:val="00562BC3"/>
    <w:rsid w:val="0056736D"/>
    <w:rsid w:val="005713F8"/>
    <w:rsid w:val="00592BFD"/>
    <w:rsid w:val="005933D6"/>
    <w:rsid w:val="005C421B"/>
    <w:rsid w:val="005C7394"/>
    <w:rsid w:val="005D26C0"/>
    <w:rsid w:val="005D5DE1"/>
    <w:rsid w:val="005D5F32"/>
    <w:rsid w:val="00640182"/>
    <w:rsid w:val="00673015"/>
    <w:rsid w:val="006D7F35"/>
    <w:rsid w:val="006E539A"/>
    <w:rsid w:val="006F0367"/>
    <w:rsid w:val="0070043C"/>
    <w:rsid w:val="007213C8"/>
    <w:rsid w:val="00742F98"/>
    <w:rsid w:val="007571E6"/>
    <w:rsid w:val="007602F3"/>
    <w:rsid w:val="00764DF6"/>
    <w:rsid w:val="007A2740"/>
    <w:rsid w:val="007C1D23"/>
    <w:rsid w:val="007D23F2"/>
    <w:rsid w:val="007F0BCA"/>
    <w:rsid w:val="007F3390"/>
    <w:rsid w:val="00810B3C"/>
    <w:rsid w:val="00813E99"/>
    <w:rsid w:val="0081409F"/>
    <w:rsid w:val="00815F4E"/>
    <w:rsid w:val="0087092F"/>
    <w:rsid w:val="00890C9D"/>
    <w:rsid w:val="008A0169"/>
    <w:rsid w:val="008B4C4F"/>
    <w:rsid w:val="008B6BA7"/>
    <w:rsid w:val="008C5E81"/>
    <w:rsid w:val="008D67EF"/>
    <w:rsid w:val="008F0B98"/>
    <w:rsid w:val="008F3638"/>
    <w:rsid w:val="00900A43"/>
    <w:rsid w:val="009014F8"/>
    <w:rsid w:val="0093306F"/>
    <w:rsid w:val="00935AEF"/>
    <w:rsid w:val="00961B0C"/>
    <w:rsid w:val="00962715"/>
    <w:rsid w:val="00985253"/>
    <w:rsid w:val="009871DC"/>
    <w:rsid w:val="0099426E"/>
    <w:rsid w:val="009B047B"/>
    <w:rsid w:val="009C52F0"/>
    <w:rsid w:val="009D77F3"/>
    <w:rsid w:val="009E1B33"/>
    <w:rsid w:val="00A42FBA"/>
    <w:rsid w:val="00A46920"/>
    <w:rsid w:val="00A80685"/>
    <w:rsid w:val="00AB5F1D"/>
    <w:rsid w:val="00AB6A13"/>
    <w:rsid w:val="00AC6D91"/>
    <w:rsid w:val="00AD05E7"/>
    <w:rsid w:val="00AD46A5"/>
    <w:rsid w:val="00AD7B9E"/>
    <w:rsid w:val="00AF4377"/>
    <w:rsid w:val="00B06FD9"/>
    <w:rsid w:val="00B22244"/>
    <w:rsid w:val="00B25524"/>
    <w:rsid w:val="00B303BA"/>
    <w:rsid w:val="00B32B0E"/>
    <w:rsid w:val="00B4129C"/>
    <w:rsid w:val="00B523CE"/>
    <w:rsid w:val="00B537E7"/>
    <w:rsid w:val="00B618B6"/>
    <w:rsid w:val="00B747FF"/>
    <w:rsid w:val="00C026EC"/>
    <w:rsid w:val="00C15070"/>
    <w:rsid w:val="00C164FA"/>
    <w:rsid w:val="00C347B6"/>
    <w:rsid w:val="00C50E3C"/>
    <w:rsid w:val="00C874C9"/>
    <w:rsid w:val="00C95755"/>
    <w:rsid w:val="00CB0CE2"/>
    <w:rsid w:val="00CB23FF"/>
    <w:rsid w:val="00CB3390"/>
    <w:rsid w:val="00CE26E4"/>
    <w:rsid w:val="00CE3CCB"/>
    <w:rsid w:val="00CF5862"/>
    <w:rsid w:val="00D06E19"/>
    <w:rsid w:val="00D47B29"/>
    <w:rsid w:val="00D62017"/>
    <w:rsid w:val="00D62138"/>
    <w:rsid w:val="00D63256"/>
    <w:rsid w:val="00D955F1"/>
    <w:rsid w:val="00DC534A"/>
    <w:rsid w:val="00DD21B5"/>
    <w:rsid w:val="00DF7203"/>
    <w:rsid w:val="00E05004"/>
    <w:rsid w:val="00E40245"/>
    <w:rsid w:val="00E40F26"/>
    <w:rsid w:val="00E52612"/>
    <w:rsid w:val="00E967CC"/>
    <w:rsid w:val="00E96A1B"/>
    <w:rsid w:val="00EA7F07"/>
    <w:rsid w:val="00EB78AF"/>
    <w:rsid w:val="00EC1D52"/>
    <w:rsid w:val="00EC5951"/>
    <w:rsid w:val="00EC6EC4"/>
    <w:rsid w:val="00EE0AB5"/>
    <w:rsid w:val="00EE650A"/>
    <w:rsid w:val="00EE755C"/>
    <w:rsid w:val="00EF45C2"/>
    <w:rsid w:val="00F22E50"/>
    <w:rsid w:val="00F353EE"/>
    <w:rsid w:val="00F45F6B"/>
    <w:rsid w:val="00F51D5B"/>
    <w:rsid w:val="00F66EE6"/>
    <w:rsid w:val="00F94146"/>
    <w:rsid w:val="00FA1CB0"/>
    <w:rsid w:val="00FD21D1"/>
    <w:rsid w:val="00FD5C60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A1350-7A10-459C-A911-342AE7A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D1"/>
  </w:style>
  <w:style w:type="paragraph" w:styleId="1">
    <w:name w:val="heading 1"/>
    <w:basedOn w:val="a"/>
    <w:link w:val="10"/>
    <w:uiPriority w:val="1"/>
    <w:qFormat/>
    <w:rsid w:val="0081409F"/>
    <w:pPr>
      <w:widowControl w:val="0"/>
      <w:autoSpaceDE w:val="0"/>
      <w:autoSpaceDN w:val="0"/>
      <w:spacing w:after="0" w:line="240" w:lineRule="auto"/>
      <w:ind w:left="2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80685"/>
    <w:pPr>
      <w:widowControl w:val="0"/>
      <w:autoSpaceDE w:val="0"/>
      <w:autoSpaceDN w:val="0"/>
      <w:spacing w:after="0" w:line="275" w:lineRule="exact"/>
      <w:ind w:left="489" w:hanging="63"/>
    </w:pPr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99"/>
    <w:unhideWhenUsed/>
    <w:rsid w:val="008140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409F"/>
  </w:style>
  <w:style w:type="table" w:customStyle="1" w:styleId="TableNormal">
    <w:name w:val="Table Normal"/>
    <w:uiPriority w:val="2"/>
    <w:semiHidden/>
    <w:unhideWhenUsed/>
    <w:qFormat/>
    <w:rsid w:val="0081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09F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8140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8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FD0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E650-29D3-4B88-8A9C-389EF80F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111</cp:revision>
  <cp:lastPrinted>2021-10-05T12:21:00Z</cp:lastPrinted>
  <dcterms:created xsi:type="dcterms:W3CDTF">2018-09-24T15:16:00Z</dcterms:created>
  <dcterms:modified xsi:type="dcterms:W3CDTF">2022-04-19T12:49:00Z</dcterms:modified>
</cp:coreProperties>
</file>