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05" w:rsidRDefault="00FC7AAE" w:rsidP="00FC7AAE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11"/>
          <w:szCs w:val="23"/>
          <w:lang w:eastAsia="ru-RU"/>
        </w:rPr>
        <w:drawing>
          <wp:inline distT="0" distB="0" distL="0" distR="0">
            <wp:extent cx="6296025" cy="8639175"/>
            <wp:effectExtent l="0" t="0" r="0" b="0"/>
            <wp:docPr id="2" name="Рисунок 2" descr="C:\Users\User\Desktop\сайт менять\календарный графи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менять\календарный графи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AE" w:rsidRDefault="00FC7AAE" w:rsidP="00FC7AAE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7AAE" w:rsidRDefault="00FC7AAE" w:rsidP="00FC7AAE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7AAE" w:rsidRDefault="00FC7AAE" w:rsidP="00FC7AAE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217ACE" w:rsidRDefault="00217ACE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D30" w:rsidRPr="003E03DB" w:rsidRDefault="005B2D30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03DB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355B6D" w:rsidRPr="003E03DB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805395">
        <w:rPr>
          <w:rFonts w:ascii="Times New Roman" w:hAnsi="Times New Roman" w:cs="Times New Roman"/>
          <w:sz w:val="24"/>
          <w:szCs w:val="24"/>
        </w:rPr>
        <w:t xml:space="preserve"> </w:t>
      </w:r>
      <w:r w:rsidRPr="00805395">
        <w:rPr>
          <w:rFonts w:ascii="Times New Roman" w:hAnsi="Times New Roman" w:cs="Times New Roman"/>
          <w:sz w:val="24"/>
          <w:szCs w:val="24"/>
        </w:rPr>
        <w:tab/>
      </w:r>
      <w:r w:rsidR="00355B6D" w:rsidRPr="003E03DB">
        <w:rPr>
          <w:rFonts w:ascii="Times New Roman" w:hAnsi="Times New Roman" w:cs="Times New Roman"/>
          <w:sz w:val="28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</w:t>
      </w:r>
      <w:r w:rsidR="00F60707" w:rsidRPr="003E03DB">
        <w:rPr>
          <w:rFonts w:ascii="Times New Roman" w:hAnsi="Times New Roman" w:cs="Times New Roman"/>
          <w:sz w:val="28"/>
          <w:szCs w:val="24"/>
        </w:rPr>
        <w:t>ежд</w:t>
      </w:r>
      <w:r w:rsidR="001A1057" w:rsidRPr="003E03DB">
        <w:rPr>
          <w:rFonts w:ascii="Times New Roman" w:hAnsi="Times New Roman" w:cs="Times New Roman"/>
          <w:sz w:val="28"/>
          <w:szCs w:val="24"/>
        </w:rPr>
        <w:t>ении «</w:t>
      </w:r>
      <w:r w:rsidR="004D2385">
        <w:rPr>
          <w:rFonts w:ascii="Times New Roman" w:hAnsi="Times New Roman" w:cs="Times New Roman"/>
          <w:sz w:val="28"/>
          <w:szCs w:val="24"/>
        </w:rPr>
        <w:t>ЦРР-Детский С</w:t>
      </w:r>
      <w:r w:rsidR="001A1057" w:rsidRPr="003E03DB">
        <w:rPr>
          <w:rFonts w:ascii="Times New Roman" w:hAnsi="Times New Roman" w:cs="Times New Roman"/>
          <w:sz w:val="28"/>
          <w:szCs w:val="24"/>
        </w:rPr>
        <w:t>ад №</w:t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1A1057" w:rsidRPr="003E03DB">
        <w:rPr>
          <w:rFonts w:ascii="Times New Roman" w:hAnsi="Times New Roman" w:cs="Times New Roman"/>
          <w:sz w:val="28"/>
          <w:szCs w:val="24"/>
        </w:rPr>
        <w:softHyphen/>
      </w:r>
      <w:r w:rsidR="004D2385">
        <w:rPr>
          <w:rFonts w:ascii="Times New Roman" w:hAnsi="Times New Roman" w:cs="Times New Roman"/>
          <w:sz w:val="28"/>
          <w:szCs w:val="24"/>
        </w:rPr>
        <w:t>42</w:t>
      </w:r>
      <w:r w:rsidR="00355B6D" w:rsidRPr="003E03DB">
        <w:rPr>
          <w:rFonts w:ascii="Times New Roman" w:hAnsi="Times New Roman" w:cs="Times New Roman"/>
          <w:sz w:val="28"/>
          <w:szCs w:val="24"/>
        </w:rPr>
        <w:t>»</w:t>
      </w:r>
      <w:r w:rsidR="001A1057" w:rsidRPr="003E03DB">
        <w:rPr>
          <w:rFonts w:ascii="Times New Roman" w:hAnsi="Times New Roman" w:cs="Times New Roman"/>
          <w:sz w:val="28"/>
          <w:szCs w:val="24"/>
        </w:rPr>
        <w:t xml:space="preserve"> (Далее – МБДОУ «</w:t>
      </w:r>
      <w:r w:rsidR="004D2385">
        <w:rPr>
          <w:rFonts w:ascii="Times New Roman" w:hAnsi="Times New Roman" w:cs="Times New Roman"/>
          <w:sz w:val="28"/>
          <w:szCs w:val="24"/>
        </w:rPr>
        <w:t>ЦРР-Детский С</w:t>
      </w:r>
      <w:r w:rsidR="001A1057" w:rsidRPr="003E03DB">
        <w:rPr>
          <w:rFonts w:ascii="Times New Roman" w:hAnsi="Times New Roman" w:cs="Times New Roman"/>
          <w:sz w:val="28"/>
          <w:szCs w:val="24"/>
        </w:rPr>
        <w:t>ад №</w:t>
      </w:r>
      <w:r w:rsidR="004D2385">
        <w:rPr>
          <w:rFonts w:ascii="Times New Roman" w:hAnsi="Times New Roman" w:cs="Times New Roman"/>
          <w:sz w:val="28"/>
          <w:szCs w:val="24"/>
        </w:rPr>
        <w:t>42</w:t>
      </w:r>
      <w:r w:rsidR="00805395" w:rsidRPr="003E03DB">
        <w:rPr>
          <w:rFonts w:ascii="Times New Roman" w:hAnsi="Times New Roman" w:cs="Times New Roman"/>
          <w:sz w:val="28"/>
          <w:szCs w:val="24"/>
        </w:rPr>
        <w:t>»).</w:t>
      </w:r>
    </w:p>
    <w:p w:rsidR="005B2D30" w:rsidRPr="003E03DB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>Календарный учебный график разработан в соответствии с нормативными документами: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>-  Конституция  РФ (СК) Раздел 4. Глава 11. Права несовершеннолетних детей.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>- Федеральный закон «Об образовании в РФ» (Принят 29 декабря 2012 г. № 273-</w:t>
      </w:r>
      <w:proofErr w:type="gramStart"/>
      <w:r w:rsidRPr="00DD21B5">
        <w:rPr>
          <w:rFonts w:ascii="Times New Roman" w:eastAsia="Calibri" w:hAnsi="Times New Roman" w:cs="Times New Roman"/>
          <w:sz w:val="28"/>
          <w:szCs w:val="28"/>
        </w:rPr>
        <w:t>ФЗ)</w:t>
      </w:r>
      <w:r w:rsidRPr="00760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7602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</w:t>
      </w:r>
      <w:r w:rsidRPr="00DD21B5">
        <w:rPr>
          <w:rFonts w:ascii="Times New Roman" w:eastAsia="Calibri" w:hAnsi="Times New Roman" w:cs="Times New Roman"/>
          <w:sz w:val="28"/>
          <w:szCs w:val="28"/>
        </w:rPr>
        <w:t>.от 08.12.2020 с изменением и дополнением, вступил в силу 01.01.2021);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D21B5">
        <w:rPr>
          <w:rFonts w:ascii="Times New Roman" w:eastAsia="Calibri" w:hAnsi="Times New Roman" w:cs="Times New Roman"/>
          <w:sz w:val="28"/>
          <w:szCs w:val="28"/>
        </w:rPr>
        <w:t>т 31.07.2020 г. №304-ФЗ « О внесении изменений в Федеральный закон «Об образовании в РФ» по вопросам воспитания обучающихся».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(утв. Приказом Министерства Образования и науки РФ от 17 октября 2013 г. №1155).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(Зарегистрирован 31.08.2020 № 59599)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Приказ Министерства просвещения РФ от 15.05.2020г №236 «Об утверждении Порядка </w:t>
      </w:r>
      <w:proofErr w:type="gramStart"/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приема  на</w:t>
      </w:r>
      <w:proofErr w:type="gramEnd"/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обучении по образовательным программам дошкольного образования»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-Приказ Министерства Просвещения РФ от 08.09.2020г. №471 </w:t>
      </w:r>
      <w:proofErr w:type="gramStart"/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О</w:t>
      </w:r>
      <w:proofErr w:type="gramEnd"/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Порядок приема на обучение по образовательным программам дошкольного образования», утвержденный Приказом Министерства Просвещения РФ от 15.05.2020г. №236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Start"/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 от</w:t>
      </w:r>
      <w:proofErr w:type="gramEnd"/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30.06.2020 г. №16 « Об утверждении  СП 3.1/2.4. 3598-20 и « Санитарно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эпидемиологические требования к устройству,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распространении </w:t>
      </w:r>
      <w:proofErr w:type="spellStart"/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инфекции ( С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OVID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-19)» с изменениями на 02.12.2020 года. 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 xml:space="preserve">- Постановление от 28.09.2020г №28 « Об утверждении </w:t>
      </w:r>
      <w:r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Санитарных правил 2.4.3648-20 –« Санитарно-эпидемиологические требования к организациям воспитания и обучения, отдыха и оздоровления детей и молодежи. 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B5">
        <w:rPr>
          <w:rFonts w:ascii="Times New Roman" w:eastAsia="Calibri" w:hAnsi="Times New Roman" w:cs="Times New Roman"/>
          <w:sz w:val="28"/>
          <w:szCs w:val="28"/>
        </w:rPr>
        <w:t>- Письмо Минобразования России от 18.06.2003г № 28-02-484/16 « Требования к содержанию и оформлению образовательных программ дополнительного образования детей»</w:t>
      </w:r>
    </w:p>
    <w:p w:rsidR="00BB135F" w:rsidRPr="00DD21B5" w:rsidRDefault="00BB135F" w:rsidP="00BB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B5">
        <w:rPr>
          <w:rFonts w:ascii="Times New Roman" w:hAnsi="Times New Roman" w:cs="Times New Roman"/>
          <w:sz w:val="28"/>
          <w:szCs w:val="28"/>
        </w:rPr>
        <w:t>-Устав учреждения МБДОУ «ЦРР-ДС № 42».</w:t>
      </w:r>
    </w:p>
    <w:p w:rsidR="005B2D30" w:rsidRPr="003E03DB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 xml:space="preserve">– Основная образовательная программа дошкольного образования «От рождения до школы» под редакцией Н.Е. </w:t>
      </w:r>
      <w:proofErr w:type="spellStart"/>
      <w:r w:rsidRPr="003E03DB">
        <w:rPr>
          <w:rFonts w:ascii="Times New Roman" w:hAnsi="Times New Roman" w:cs="Times New Roman"/>
          <w:sz w:val="28"/>
          <w:szCs w:val="24"/>
        </w:rPr>
        <w:t>Вераксы</w:t>
      </w:r>
      <w:proofErr w:type="spellEnd"/>
      <w:r w:rsidRPr="003E03D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E03DB">
        <w:rPr>
          <w:rFonts w:ascii="Times New Roman" w:hAnsi="Times New Roman" w:cs="Times New Roman"/>
          <w:sz w:val="28"/>
          <w:szCs w:val="24"/>
        </w:rPr>
        <w:t>Т.С.Комаровой</w:t>
      </w:r>
      <w:proofErr w:type="spellEnd"/>
      <w:r w:rsidRPr="003E03D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E03DB">
        <w:rPr>
          <w:rFonts w:ascii="Times New Roman" w:hAnsi="Times New Roman" w:cs="Times New Roman"/>
          <w:sz w:val="28"/>
          <w:szCs w:val="24"/>
        </w:rPr>
        <w:t>М.А.Васильевой</w:t>
      </w:r>
      <w:proofErr w:type="spellEnd"/>
      <w:r w:rsidR="008832DC" w:rsidRPr="003E03DB">
        <w:rPr>
          <w:rFonts w:ascii="Times New Roman" w:hAnsi="Times New Roman" w:cs="Times New Roman"/>
          <w:sz w:val="28"/>
          <w:szCs w:val="24"/>
        </w:rPr>
        <w:t>, 2017 г.</w:t>
      </w:r>
    </w:p>
    <w:p w:rsidR="00805395" w:rsidRPr="003E03DB" w:rsidRDefault="00355B6D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lastRenderedPageBreak/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  <w:r w:rsidR="00805395" w:rsidRPr="003E03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5B6D" w:rsidRPr="003E03DB" w:rsidRDefault="00805395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>МБДОУ «</w:t>
      </w:r>
      <w:r w:rsidR="004D2385">
        <w:rPr>
          <w:rFonts w:ascii="Times New Roman" w:hAnsi="Times New Roman" w:cs="Times New Roman"/>
          <w:sz w:val="28"/>
          <w:szCs w:val="24"/>
        </w:rPr>
        <w:t>ЦРР-Детский С</w:t>
      </w:r>
      <w:r w:rsidRPr="003E03DB">
        <w:rPr>
          <w:rFonts w:ascii="Times New Roman" w:hAnsi="Times New Roman" w:cs="Times New Roman"/>
          <w:sz w:val="28"/>
          <w:szCs w:val="24"/>
        </w:rPr>
        <w:t>ад</w:t>
      </w:r>
      <w:r w:rsidR="008832DC" w:rsidRPr="003E03DB">
        <w:rPr>
          <w:rFonts w:ascii="Times New Roman" w:hAnsi="Times New Roman" w:cs="Times New Roman"/>
          <w:sz w:val="28"/>
          <w:szCs w:val="24"/>
        </w:rPr>
        <w:t xml:space="preserve"> №</w:t>
      </w:r>
      <w:r w:rsidR="004D2385">
        <w:rPr>
          <w:rFonts w:ascii="Times New Roman" w:hAnsi="Times New Roman" w:cs="Times New Roman"/>
          <w:sz w:val="28"/>
          <w:szCs w:val="24"/>
        </w:rPr>
        <w:t>42</w:t>
      </w:r>
      <w:r w:rsidRPr="003E03DB">
        <w:rPr>
          <w:rFonts w:ascii="Times New Roman" w:hAnsi="Times New Roman" w:cs="Times New Roman"/>
          <w:sz w:val="28"/>
          <w:szCs w:val="24"/>
        </w:rPr>
        <w:t>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5B2D30" w:rsidRPr="003E03DB" w:rsidRDefault="005B2D30" w:rsidP="00805395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>Содержание годового календарного учебного графика включает в себя следующее:</w:t>
      </w:r>
    </w:p>
    <w:p w:rsidR="005B2D30" w:rsidRPr="003E03DB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 xml:space="preserve">– режим работы </w:t>
      </w:r>
      <w:r w:rsidR="001A1057" w:rsidRPr="003E03DB">
        <w:rPr>
          <w:rFonts w:ascii="Times New Roman" w:hAnsi="Times New Roman" w:cs="Times New Roman"/>
          <w:sz w:val="28"/>
          <w:szCs w:val="24"/>
        </w:rPr>
        <w:t>МБДОУ «</w:t>
      </w:r>
      <w:r w:rsidR="004D2385">
        <w:rPr>
          <w:rFonts w:ascii="Times New Roman" w:hAnsi="Times New Roman" w:cs="Times New Roman"/>
          <w:sz w:val="28"/>
          <w:szCs w:val="24"/>
        </w:rPr>
        <w:t>ЦРР-Детский С</w:t>
      </w:r>
      <w:r w:rsidR="001A1057" w:rsidRPr="003E03DB">
        <w:rPr>
          <w:rFonts w:ascii="Times New Roman" w:hAnsi="Times New Roman" w:cs="Times New Roman"/>
          <w:sz w:val="28"/>
          <w:szCs w:val="24"/>
        </w:rPr>
        <w:t xml:space="preserve">ад № </w:t>
      </w:r>
      <w:r w:rsidR="004D2385">
        <w:rPr>
          <w:rFonts w:ascii="Times New Roman" w:hAnsi="Times New Roman" w:cs="Times New Roman"/>
          <w:sz w:val="28"/>
          <w:szCs w:val="24"/>
        </w:rPr>
        <w:t>42</w:t>
      </w:r>
      <w:r w:rsidRPr="003E03DB">
        <w:rPr>
          <w:rFonts w:ascii="Times New Roman" w:hAnsi="Times New Roman" w:cs="Times New Roman"/>
          <w:sz w:val="28"/>
          <w:szCs w:val="24"/>
        </w:rPr>
        <w:t>»</w:t>
      </w:r>
      <w:r w:rsidR="005B2D30" w:rsidRPr="003E03DB">
        <w:rPr>
          <w:rFonts w:ascii="Times New Roman" w:hAnsi="Times New Roman" w:cs="Times New Roman"/>
          <w:sz w:val="28"/>
          <w:szCs w:val="24"/>
        </w:rPr>
        <w:t>;</w:t>
      </w:r>
    </w:p>
    <w:p w:rsidR="005B2D30" w:rsidRPr="003E03DB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 xml:space="preserve">– </w:t>
      </w:r>
      <w:r w:rsidR="001A1057" w:rsidRPr="003E03DB">
        <w:rPr>
          <w:rFonts w:ascii="Times New Roman" w:hAnsi="Times New Roman" w:cs="Times New Roman"/>
          <w:sz w:val="28"/>
          <w:szCs w:val="24"/>
        </w:rPr>
        <w:t>продолжительность учебного</w:t>
      </w:r>
      <w:r w:rsidRPr="003E03DB">
        <w:rPr>
          <w:rFonts w:ascii="Times New Roman" w:hAnsi="Times New Roman" w:cs="Times New Roman"/>
          <w:sz w:val="28"/>
          <w:szCs w:val="24"/>
        </w:rPr>
        <w:t xml:space="preserve"> года;</w:t>
      </w:r>
    </w:p>
    <w:p w:rsidR="005B2D30" w:rsidRPr="003E03DB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>– количество недель в учебном году;</w:t>
      </w:r>
    </w:p>
    <w:p w:rsidR="005B2D30" w:rsidRPr="003E03DB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>– сроки проведения каникул, их начало и окончание;</w:t>
      </w:r>
    </w:p>
    <w:p w:rsidR="005B2D30" w:rsidRPr="003E03DB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>– сроки проведения мониторинга достижения детьми планируемых ре</w:t>
      </w:r>
      <w:r w:rsidR="00355B6D" w:rsidRPr="003E03DB">
        <w:rPr>
          <w:rFonts w:ascii="Times New Roman" w:hAnsi="Times New Roman" w:cs="Times New Roman"/>
          <w:sz w:val="28"/>
          <w:szCs w:val="24"/>
        </w:rPr>
        <w:t xml:space="preserve">зультатов освоения основной </w:t>
      </w:r>
      <w:r w:rsidRPr="003E03DB">
        <w:rPr>
          <w:rFonts w:ascii="Times New Roman" w:hAnsi="Times New Roman" w:cs="Times New Roman"/>
          <w:sz w:val="28"/>
          <w:szCs w:val="24"/>
        </w:rPr>
        <w:t>образовательной программы дошкольного образования;</w:t>
      </w:r>
    </w:p>
    <w:p w:rsidR="005B2D30" w:rsidRPr="003E03DB" w:rsidRDefault="005B2D30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>– праздничные дни;</w:t>
      </w:r>
    </w:p>
    <w:p w:rsidR="005B2D30" w:rsidRPr="003E03DB" w:rsidRDefault="008832DC" w:rsidP="00805395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 xml:space="preserve">– </w:t>
      </w:r>
      <w:r w:rsidR="00F60707" w:rsidRPr="003E03DB">
        <w:rPr>
          <w:rFonts w:ascii="Times New Roman" w:hAnsi="Times New Roman" w:cs="Times New Roman"/>
          <w:sz w:val="28"/>
          <w:szCs w:val="24"/>
        </w:rPr>
        <w:t>организация работы</w:t>
      </w:r>
      <w:r w:rsidRPr="003E03DB">
        <w:rPr>
          <w:rFonts w:ascii="Times New Roman" w:hAnsi="Times New Roman" w:cs="Times New Roman"/>
          <w:sz w:val="28"/>
          <w:szCs w:val="24"/>
        </w:rPr>
        <w:t xml:space="preserve"> </w:t>
      </w:r>
      <w:r w:rsidR="001A1057" w:rsidRPr="003E03DB">
        <w:rPr>
          <w:rFonts w:ascii="Times New Roman" w:hAnsi="Times New Roman" w:cs="Times New Roman"/>
          <w:sz w:val="28"/>
          <w:szCs w:val="24"/>
        </w:rPr>
        <w:t>МБДОУ «</w:t>
      </w:r>
      <w:r w:rsidR="004D2385">
        <w:rPr>
          <w:rFonts w:ascii="Times New Roman" w:hAnsi="Times New Roman" w:cs="Times New Roman"/>
          <w:sz w:val="28"/>
          <w:szCs w:val="24"/>
        </w:rPr>
        <w:t>ЦРР- Детский С</w:t>
      </w:r>
      <w:r w:rsidR="001A1057" w:rsidRPr="003E03DB">
        <w:rPr>
          <w:rFonts w:ascii="Times New Roman" w:hAnsi="Times New Roman" w:cs="Times New Roman"/>
          <w:sz w:val="28"/>
          <w:szCs w:val="24"/>
        </w:rPr>
        <w:t>ад №</w:t>
      </w:r>
      <w:r w:rsidR="004D2385">
        <w:rPr>
          <w:rFonts w:ascii="Times New Roman" w:hAnsi="Times New Roman" w:cs="Times New Roman"/>
          <w:sz w:val="28"/>
          <w:szCs w:val="24"/>
        </w:rPr>
        <w:t>42</w:t>
      </w:r>
      <w:r w:rsidRPr="003E03DB">
        <w:rPr>
          <w:rFonts w:ascii="Times New Roman" w:hAnsi="Times New Roman" w:cs="Times New Roman"/>
          <w:sz w:val="28"/>
          <w:szCs w:val="24"/>
        </w:rPr>
        <w:t xml:space="preserve">» </w:t>
      </w:r>
      <w:r w:rsidR="005B2D30" w:rsidRPr="003E03DB">
        <w:rPr>
          <w:rFonts w:ascii="Times New Roman" w:hAnsi="Times New Roman" w:cs="Times New Roman"/>
          <w:sz w:val="28"/>
          <w:szCs w:val="24"/>
        </w:rPr>
        <w:t xml:space="preserve">в летний </w:t>
      </w:r>
      <w:r w:rsidR="00F60707" w:rsidRPr="003E03DB">
        <w:rPr>
          <w:rFonts w:ascii="Times New Roman" w:hAnsi="Times New Roman" w:cs="Times New Roman"/>
          <w:sz w:val="28"/>
          <w:szCs w:val="24"/>
        </w:rPr>
        <w:t xml:space="preserve">оздоровительный </w:t>
      </w:r>
      <w:r w:rsidR="005B2D30" w:rsidRPr="003E03DB">
        <w:rPr>
          <w:rFonts w:ascii="Times New Roman" w:hAnsi="Times New Roman" w:cs="Times New Roman"/>
          <w:sz w:val="28"/>
          <w:szCs w:val="24"/>
        </w:rPr>
        <w:t>период.</w:t>
      </w:r>
    </w:p>
    <w:p w:rsidR="005B2D30" w:rsidRPr="003E03DB" w:rsidRDefault="005B2D30" w:rsidP="0080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sz w:val="24"/>
        </w:rPr>
        <w:t xml:space="preserve"> </w:t>
      </w:r>
      <w:r w:rsidR="00805395" w:rsidRPr="003E03DB">
        <w:rPr>
          <w:sz w:val="24"/>
        </w:rPr>
        <w:tab/>
      </w:r>
      <w:r w:rsidR="00355B6D" w:rsidRPr="003E03DB">
        <w:rPr>
          <w:rFonts w:ascii="Times New Roman" w:hAnsi="Times New Roman" w:cs="Times New Roman"/>
          <w:sz w:val="28"/>
          <w:szCs w:val="24"/>
        </w:rPr>
        <w:t>Г</w:t>
      </w:r>
      <w:r w:rsidRPr="003E03DB">
        <w:rPr>
          <w:rFonts w:ascii="Times New Roman" w:hAnsi="Times New Roman" w:cs="Times New Roman"/>
          <w:sz w:val="28"/>
          <w:szCs w:val="24"/>
        </w:rPr>
        <w:t>одовой календарный учебный г</w:t>
      </w:r>
      <w:r w:rsidR="001A1057" w:rsidRPr="003E03DB">
        <w:rPr>
          <w:rFonts w:ascii="Times New Roman" w:hAnsi="Times New Roman" w:cs="Times New Roman"/>
          <w:sz w:val="28"/>
          <w:szCs w:val="24"/>
        </w:rPr>
        <w:t>рафик обсуждается и принимается</w:t>
      </w:r>
      <w:r w:rsidRPr="003E03DB">
        <w:rPr>
          <w:rFonts w:ascii="Times New Roman" w:hAnsi="Times New Roman" w:cs="Times New Roman"/>
          <w:sz w:val="28"/>
          <w:szCs w:val="24"/>
        </w:rPr>
        <w:t xml:space="preserve"> педагогическим советом и утвер</w:t>
      </w:r>
      <w:r w:rsidR="008832DC" w:rsidRPr="003E03DB">
        <w:rPr>
          <w:rFonts w:ascii="Times New Roman" w:hAnsi="Times New Roman" w:cs="Times New Roman"/>
          <w:sz w:val="28"/>
          <w:szCs w:val="24"/>
        </w:rPr>
        <w:t>ждается приказом заведующего М</w:t>
      </w:r>
      <w:r w:rsidR="001A1057" w:rsidRPr="003E03DB">
        <w:rPr>
          <w:rFonts w:ascii="Times New Roman" w:hAnsi="Times New Roman" w:cs="Times New Roman"/>
          <w:sz w:val="28"/>
          <w:szCs w:val="24"/>
        </w:rPr>
        <w:t>БДОУ «</w:t>
      </w:r>
      <w:r w:rsidR="004D2385">
        <w:rPr>
          <w:rFonts w:ascii="Times New Roman" w:hAnsi="Times New Roman" w:cs="Times New Roman"/>
          <w:sz w:val="28"/>
          <w:szCs w:val="24"/>
        </w:rPr>
        <w:t>ЦРР-Детский С</w:t>
      </w:r>
      <w:r w:rsidR="001A1057" w:rsidRPr="003E03DB">
        <w:rPr>
          <w:rFonts w:ascii="Times New Roman" w:hAnsi="Times New Roman" w:cs="Times New Roman"/>
          <w:sz w:val="28"/>
          <w:szCs w:val="24"/>
        </w:rPr>
        <w:t>ад №</w:t>
      </w:r>
      <w:r w:rsidR="004D2385">
        <w:rPr>
          <w:rFonts w:ascii="Times New Roman" w:hAnsi="Times New Roman" w:cs="Times New Roman"/>
          <w:sz w:val="28"/>
          <w:szCs w:val="24"/>
        </w:rPr>
        <w:t>42</w:t>
      </w:r>
      <w:r w:rsidR="008832DC" w:rsidRPr="003E03DB">
        <w:rPr>
          <w:rFonts w:ascii="Times New Roman" w:hAnsi="Times New Roman" w:cs="Times New Roman"/>
          <w:sz w:val="28"/>
          <w:szCs w:val="24"/>
        </w:rPr>
        <w:t>»</w:t>
      </w:r>
      <w:r w:rsidRPr="003E03DB">
        <w:rPr>
          <w:rFonts w:ascii="Times New Roman" w:hAnsi="Times New Roman" w:cs="Times New Roman"/>
          <w:sz w:val="28"/>
          <w:szCs w:val="24"/>
        </w:rPr>
        <w:t xml:space="preserve"> до начала учебного года. Все измене</w:t>
      </w:r>
      <w:r w:rsidR="008832DC" w:rsidRPr="003E03DB">
        <w:rPr>
          <w:rFonts w:ascii="Times New Roman" w:hAnsi="Times New Roman" w:cs="Times New Roman"/>
          <w:sz w:val="28"/>
          <w:szCs w:val="24"/>
        </w:rPr>
        <w:t xml:space="preserve">ния, вносимые </w:t>
      </w:r>
      <w:r w:rsidR="001A1057" w:rsidRPr="003E03DB">
        <w:rPr>
          <w:rFonts w:ascii="Times New Roman" w:hAnsi="Times New Roman" w:cs="Times New Roman"/>
          <w:sz w:val="28"/>
          <w:szCs w:val="24"/>
        </w:rPr>
        <w:t>МБДОУ «</w:t>
      </w:r>
      <w:r w:rsidR="004D2385">
        <w:rPr>
          <w:rFonts w:ascii="Times New Roman" w:hAnsi="Times New Roman" w:cs="Times New Roman"/>
          <w:sz w:val="28"/>
          <w:szCs w:val="24"/>
        </w:rPr>
        <w:t>ЦРР-</w:t>
      </w:r>
      <w:r w:rsidR="001A1057" w:rsidRPr="003E03DB">
        <w:rPr>
          <w:rFonts w:ascii="Times New Roman" w:hAnsi="Times New Roman" w:cs="Times New Roman"/>
          <w:sz w:val="28"/>
          <w:szCs w:val="24"/>
        </w:rPr>
        <w:t>Дет</w:t>
      </w:r>
      <w:r w:rsidR="004D2385">
        <w:rPr>
          <w:rFonts w:ascii="Times New Roman" w:hAnsi="Times New Roman" w:cs="Times New Roman"/>
          <w:sz w:val="28"/>
          <w:szCs w:val="24"/>
        </w:rPr>
        <w:t>ский С</w:t>
      </w:r>
      <w:r w:rsidR="001A1057" w:rsidRPr="003E03DB">
        <w:rPr>
          <w:rFonts w:ascii="Times New Roman" w:hAnsi="Times New Roman" w:cs="Times New Roman"/>
          <w:sz w:val="28"/>
          <w:szCs w:val="24"/>
        </w:rPr>
        <w:t>ад №</w:t>
      </w:r>
      <w:r w:rsidR="004D2385">
        <w:rPr>
          <w:rFonts w:ascii="Times New Roman" w:hAnsi="Times New Roman" w:cs="Times New Roman"/>
          <w:sz w:val="28"/>
          <w:szCs w:val="24"/>
        </w:rPr>
        <w:t>42</w:t>
      </w:r>
      <w:r w:rsidR="008832DC" w:rsidRPr="003E03DB">
        <w:rPr>
          <w:rFonts w:ascii="Times New Roman" w:hAnsi="Times New Roman" w:cs="Times New Roman"/>
          <w:sz w:val="28"/>
          <w:szCs w:val="24"/>
        </w:rPr>
        <w:t xml:space="preserve">» </w:t>
      </w:r>
      <w:r w:rsidRPr="003E03DB">
        <w:rPr>
          <w:rFonts w:ascii="Times New Roman" w:hAnsi="Times New Roman" w:cs="Times New Roman"/>
          <w:sz w:val="28"/>
          <w:szCs w:val="24"/>
        </w:rPr>
        <w:t>в годовой календарный учебный график, утверждаются приказом заведующего и доводятся до всех участников образовательного процесса</w:t>
      </w:r>
      <w:r w:rsidR="00805395" w:rsidRPr="003E03DB">
        <w:rPr>
          <w:rFonts w:ascii="Times New Roman" w:hAnsi="Times New Roman" w:cs="Times New Roman"/>
          <w:sz w:val="28"/>
          <w:szCs w:val="24"/>
        </w:rPr>
        <w:t>.</w:t>
      </w:r>
    </w:p>
    <w:p w:rsidR="005B2D30" w:rsidRPr="003E03DB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ab/>
      </w:r>
      <w:r w:rsidR="005B2D30" w:rsidRPr="003E03DB">
        <w:rPr>
          <w:rFonts w:ascii="Times New Roman" w:hAnsi="Times New Roman" w:cs="Times New Roman"/>
          <w:sz w:val="28"/>
          <w:szCs w:val="24"/>
        </w:rPr>
        <w:t>Учебный год по основным образовательным услу</w:t>
      </w:r>
      <w:r w:rsidR="001A1057" w:rsidRPr="003E03DB">
        <w:rPr>
          <w:rFonts w:ascii="Times New Roman" w:hAnsi="Times New Roman" w:cs="Times New Roman"/>
          <w:sz w:val="28"/>
          <w:szCs w:val="24"/>
        </w:rPr>
        <w:t xml:space="preserve">гам </w:t>
      </w:r>
      <w:r w:rsidR="00902266">
        <w:rPr>
          <w:rFonts w:ascii="Times New Roman" w:hAnsi="Times New Roman" w:cs="Times New Roman"/>
          <w:sz w:val="28"/>
          <w:szCs w:val="24"/>
        </w:rPr>
        <w:t>начинается с 1 сентября 202</w:t>
      </w:r>
      <w:r w:rsidR="004D2385">
        <w:rPr>
          <w:rFonts w:ascii="Times New Roman" w:hAnsi="Times New Roman" w:cs="Times New Roman"/>
          <w:sz w:val="28"/>
          <w:szCs w:val="24"/>
        </w:rPr>
        <w:t>1</w:t>
      </w:r>
      <w:r w:rsidR="00AF58E2" w:rsidRPr="003E03DB">
        <w:rPr>
          <w:rFonts w:ascii="Times New Roman" w:hAnsi="Times New Roman" w:cs="Times New Roman"/>
          <w:sz w:val="28"/>
          <w:szCs w:val="24"/>
        </w:rPr>
        <w:t xml:space="preserve"> года</w:t>
      </w:r>
      <w:r w:rsidR="002153FC">
        <w:rPr>
          <w:rFonts w:ascii="Times New Roman" w:hAnsi="Times New Roman" w:cs="Times New Roman"/>
          <w:sz w:val="28"/>
          <w:szCs w:val="24"/>
        </w:rPr>
        <w:t>, заканчивается 31 мая 202</w:t>
      </w:r>
      <w:r w:rsidR="004D2385">
        <w:rPr>
          <w:rFonts w:ascii="Times New Roman" w:hAnsi="Times New Roman" w:cs="Times New Roman"/>
          <w:sz w:val="28"/>
          <w:szCs w:val="24"/>
        </w:rPr>
        <w:t>2</w:t>
      </w:r>
      <w:r w:rsidR="001A1057" w:rsidRPr="003E03DB">
        <w:rPr>
          <w:rFonts w:ascii="Times New Roman" w:hAnsi="Times New Roman" w:cs="Times New Roman"/>
          <w:sz w:val="28"/>
          <w:szCs w:val="24"/>
        </w:rPr>
        <w:t xml:space="preserve"> </w:t>
      </w:r>
      <w:r w:rsidR="00AF58E2" w:rsidRPr="003E03DB">
        <w:rPr>
          <w:rFonts w:ascii="Times New Roman" w:hAnsi="Times New Roman" w:cs="Times New Roman"/>
          <w:sz w:val="28"/>
          <w:szCs w:val="24"/>
        </w:rPr>
        <w:t>года.</w:t>
      </w:r>
    </w:p>
    <w:p w:rsidR="005B2D30" w:rsidRPr="003E03DB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ab/>
      </w:r>
      <w:r w:rsidR="005B2D30" w:rsidRPr="003E03DB">
        <w:rPr>
          <w:rFonts w:ascii="Times New Roman" w:hAnsi="Times New Roman" w:cs="Times New Roman"/>
          <w:sz w:val="28"/>
          <w:szCs w:val="24"/>
        </w:rPr>
        <w:t xml:space="preserve">С 1 </w:t>
      </w:r>
      <w:r w:rsidR="00902266">
        <w:rPr>
          <w:rFonts w:ascii="Times New Roman" w:hAnsi="Times New Roman" w:cs="Times New Roman"/>
          <w:sz w:val="28"/>
          <w:szCs w:val="24"/>
        </w:rPr>
        <w:t xml:space="preserve">сентября </w:t>
      </w:r>
      <w:r w:rsidR="005B2D30" w:rsidRPr="003E03DB">
        <w:rPr>
          <w:rFonts w:ascii="Times New Roman" w:hAnsi="Times New Roman" w:cs="Times New Roman"/>
          <w:sz w:val="28"/>
          <w:szCs w:val="24"/>
        </w:rPr>
        <w:t xml:space="preserve">по 30 сентября </w:t>
      </w:r>
      <w:r w:rsidR="00902266">
        <w:rPr>
          <w:rFonts w:ascii="Times New Roman" w:hAnsi="Times New Roman" w:cs="Times New Roman"/>
          <w:sz w:val="28"/>
          <w:szCs w:val="24"/>
        </w:rPr>
        <w:t>202</w:t>
      </w:r>
      <w:r w:rsidR="004D2385">
        <w:rPr>
          <w:rFonts w:ascii="Times New Roman" w:hAnsi="Times New Roman" w:cs="Times New Roman"/>
          <w:sz w:val="28"/>
          <w:szCs w:val="24"/>
        </w:rPr>
        <w:t>1</w:t>
      </w:r>
      <w:r w:rsidR="00902266">
        <w:rPr>
          <w:rFonts w:ascii="Times New Roman" w:hAnsi="Times New Roman" w:cs="Times New Roman"/>
          <w:sz w:val="28"/>
          <w:szCs w:val="24"/>
        </w:rPr>
        <w:t xml:space="preserve"> </w:t>
      </w:r>
      <w:r w:rsidR="00AF58E2" w:rsidRPr="003E03DB">
        <w:rPr>
          <w:rFonts w:ascii="Times New Roman" w:hAnsi="Times New Roman" w:cs="Times New Roman"/>
          <w:sz w:val="28"/>
          <w:szCs w:val="24"/>
        </w:rPr>
        <w:t xml:space="preserve">года </w:t>
      </w:r>
      <w:r w:rsidR="005B2D30" w:rsidRPr="003E03DB">
        <w:rPr>
          <w:rFonts w:ascii="Times New Roman" w:hAnsi="Times New Roman" w:cs="Times New Roman"/>
          <w:sz w:val="28"/>
          <w:szCs w:val="24"/>
        </w:rPr>
        <w:t>– адаптационный период в группах младшего дошкольного возраста, выявление начального уровня развития дошкольников.</w:t>
      </w:r>
    </w:p>
    <w:p w:rsidR="005B2D30" w:rsidRPr="003E03DB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ab/>
      </w:r>
      <w:r w:rsidR="005B2D30" w:rsidRPr="003E03DB">
        <w:rPr>
          <w:rFonts w:ascii="Times New Roman" w:hAnsi="Times New Roman" w:cs="Times New Roman"/>
          <w:sz w:val="28"/>
          <w:szCs w:val="24"/>
        </w:rPr>
        <w:t xml:space="preserve">В летний период занятия познавательного цикла не проводятся. В соответствии с постановлением Главного государственного санитарного врача РФ </w:t>
      </w:r>
      <w:r w:rsidR="00D65C91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30.06.2020 г. №16 </w:t>
      </w:r>
      <w:proofErr w:type="gramStart"/>
      <w:r w:rsidR="00D65C91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 Об</w:t>
      </w:r>
      <w:proofErr w:type="gramEnd"/>
      <w:r w:rsidR="00D65C91" w:rsidRPr="00DD2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утверждении  СП 3.1/2.4. 3598-20 </w:t>
      </w:r>
      <w:r w:rsidR="005B2D30" w:rsidRPr="003E03DB">
        <w:rPr>
          <w:rFonts w:ascii="Times New Roman" w:hAnsi="Times New Roman" w:cs="Times New Roman"/>
          <w:sz w:val="28"/>
          <w:szCs w:val="24"/>
        </w:rPr>
        <w:t>«Санитарно-эпидемиологические требования к устройству, содержанию и организа</w:t>
      </w:r>
      <w:r w:rsidRPr="003E03DB">
        <w:rPr>
          <w:rFonts w:ascii="Times New Roman" w:hAnsi="Times New Roman" w:cs="Times New Roman"/>
          <w:sz w:val="28"/>
          <w:szCs w:val="24"/>
        </w:rPr>
        <w:t xml:space="preserve">ции </w:t>
      </w:r>
      <w:r w:rsidR="005B2D30" w:rsidRPr="003E03DB">
        <w:rPr>
          <w:rFonts w:ascii="Times New Roman" w:hAnsi="Times New Roman" w:cs="Times New Roman"/>
          <w:sz w:val="28"/>
          <w:szCs w:val="24"/>
        </w:rPr>
        <w:t xml:space="preserve">режима работы дошкольных образовательных учреждений» </w:t>
      </w:r>
      <w:r w:rsidR="004D2385">
        <w:rPr>
          <w:rFonts w:ascii="Times New Roman" w:hAnsi="Times New Roman" w:cs="Times New Roman"/>
          <w:sz w:val="28"/>
          <w:szCs w:val="24"/>
        </w:rPr>
        <w:t>(согласно действующему СанПиНу)</w:t>
      </w:r>
      <w:r w:rsidR="005B2D30" w:rsidRPr="003E03DB">
        <w:rPr>
          <w:rFonts w:ascii="Times New Roman" w:hAnsi="Times New Roman" w:cs="Times New Roman"/>
          <w:sz w:val="28"/>
          <w:szCs w:val="24"/>
        </w:rPr>
        <w:t>в работе с детьми приоритетными являются мероприятия художественно-эстетического и физкультурно-оздоровительного цикла.</w:t>
      </w:r>
    </w:p>
    <w:p w:rsidR="009A4AFD" w:rsidRPr="003E03DB" w:rsidRDefault="00532A5C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 w:rsidRPr="003E03DB">
        <w:rPr>
          <w:rFonts w:ascii="Times New Roman" w:hAnsi="Times New Roman" w:cs="Times New Roman"/>
          <w:sz w:val="28"/>
          <w:szCs w:val="24"/>
        </w:rPr>
        <w:tab/>
      </w:r>
    </w:p>
    <w:p w:rsidR="005B2D30" w:rsidRPr="003E03DB" w:rsidRDefault="00902266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1 сентября 202</w:t>
      </w:r>
      <w:r w:rsidR="004D2385">
        <w:rPr>
          <w:rFonts w:ascii="Times New Roman" w:hAnsi="Times New Roman" w:cs="Times New Roman"/>
          <w:sz w:val="28"/>
          <w:szCs w:val="24"/>
        </w:rPr>
        <w:t>1</w:t>
      </w:r>
      <w:r w:rsidR="00A540F1" w:rsidRPr="003E03DB">
        <w:rPr>
          <w:rFonts w:ascii="Times New Roman" w:hAnsi="Times New Roman" w:cs="Times New Roman"/>
          <w:sz w:val="28"/>
          <w:szCs w:val="24"/>
        </w:rPr>
        <w:t xml:space="preserve"> </w:t>
      </w:r>
      <w:r w:rsidR="00AF58E2" w:rsidRPr="003E03DB">
        <w:rPr>
          <w:rFonts w:ascii="Times New Roman" w:hAnsi="Times New Roman" w:cs="Times New Roman"/>
          <w:sz w:val="28"/>
          <w:szCs w:val="24"/>
        </w:rPr>
        <w:t>года</w:t>
      </w:r>
      <w:r w:rsidR="002153FC">
        <w:rPr>
          <w:rFonts w:ascii="Times New Roman" w:hAnsi="Times New Roman" w:cs="Times New Roman"/>
          <w:sz w:val="28"/>
          <w:szCs w:val="24"/>
        </w:rPr>
        <w:t xml:space="preserve"> по 31 мая 202</w:t>
      </w:r>
      <w:r w:rsidR="004D2385">
        <w:rPr>
          <w:rFonts w:ascii="Times New Roman" w:hAnsi="Times New Roman" w:cs="Times New Roman"/>
          <w:sz w:val="28"/>
          <w:szCs w:val="24"/>
        </w:rPr>
        <w:t>2</w:t>
      </w:r>
      <w:r w:rsidR="00A540F1" w:rsidRPr="003E03DB">
        <w:rPr>
          <w:rFonts w:ascii="Times New Roman" w:hAnsi="Times New Roman" w:cs="Times New Roman"/>
          <w:sz w:val="28"/>
          <w:szCs w:val="24"/>
        </w:rPr>
        <w:t xml:space="preserve"> </w:t>
      </w:r>
      <w:r w:rsidR="00AF58E2" w:rsidRPr="003E03DB">
        <w:rPr>
          <w:rFonts w:ascii="Times New Roman" w:hAnsi="Times New Roman" w:cs="Times New Roman"/>
          <w:sz w:val="28"/>
          <w:szCs w:val="24"/>
        </w:rPr>
        <w:t>года</w:t>
      </w:r>
      <w:r w:rsidR="005B2D30" w:rsidRPr="003E03DB">
        <w:rPr>
          <w:rFonts w:ascii="Times New Roman" w:hAnsi="Times New Roman" w:cs="Times New Roman"/>
          <w:sz w:val="28"/>
          <w:szCs w:val="24"/>
        </w:rPr>
        <w:t xml:space="preserve"> образовательная деятельность ведется </w:t>
      </w:r>
      <w:r w:rsidR="005B2D30" w:rsidRPr="003E03DB">
        <w:rPr>
          <w:rFonts w:ascii="Times New Roman" w:hAnsi="Times New Roman" w:cs="Times New Roman"/>
          <w:b/>
          <w:sz w:val="28"/>
          <w:szCs w:val="24"/>
        </w:rPr>
        <w:t>по следующим образовательным областям:</w:t>
      </w:r>
    </w:p>
    <w:p w:rsidR="00217ACE" w:rsidRPr="00805395" w:rsidRDefault="00217ACE" w:rsidP="00805395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48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827"/>
      </w:tblGrid>
      <w:tr w:rsidR="005B2D30" w:rsidRPr="00805395" w:rsidTr="009A4AFD">
        <w:trPr>
          <w:trHeight w:val="806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образовательного процесса по освоению образовательных областей</w:t>
            </w:r>
          </w:p>
          <w:p w:rsidR="005B2D30" w:rsidRPr="00805395" w:rsidRDefault="005B2D30" w:rsidP="00805395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2D30" w:rsidRPr="00805395" w:rsidTr="009A4AFD">
        <w:trPr>
          <w:trHeight w:val="4300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8832DC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Социально-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</w:t>
            </w:r>
            <w:r w:rsidR="00F874D4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тивное </w:t>
            </w:r>
            <w:r w:rsidR="005B2D30" w:rsidRPr="00AF58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направлено на усвоение норм и ценностей, принятых в обществе, вклю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мораль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нравственные ценности; </w:t>
            </w:r>
          </w:p>
          <w:p w:rsidR="00F874D4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щения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взаимодействия ребен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 со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сверстникам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и;</w:t>
            </w:r>
          </w:p>
          <w:p w:rsidR="00F874D4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самостоятельности, целенаправленно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собственных действий; </w:t>
            </w:r>
          </w:p>
          <w:p w:rsidR="00F874D4" w:rsidRPr="00805395" w:rsidRDefault="00F874D4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социаль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и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эмоци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ональной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отзывчивости, сопере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живания,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F874D4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совместной деятельности со сверстниками, </w:t>
            </w:r>
          </w:p>
          <w:p w:rsidR="00F874D4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уважительного отно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шения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чувства принадлежности к своей се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мье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сообществу детей и взрослых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 Организации;</w:t>
            </w:r>
          </w:p>
          <w:p w:rsidR="005B2D30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рование 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позитивных установок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 видам труда и творчества; формирование основ безопасного поведения в быту, социуме, приро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>де.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3E03DB" w:rsidRDefault="008832DC" w:rsidP="009A4AFD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03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Социализация, развитие </w:t>
            </w:r>
            <w:r w:rsidR="005B2D30" w:rsidRPr="003E03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574B8F" w:rsidRPr="003E03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бщения, нравственное воспитание, формирование личнос</w:t>
            </w:r>
            <w:r w:rsidR="009C6EB8" w:rsidRPr="003E03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 ребенка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D4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Усвоение норм и ценностей, принятых в обществе, воспитание моральных и нрав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ственных качеств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ребенка, </w:t>
            </w:r>
          </w:p>
          <w:p w:rsidR="005B2D30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правильно оценивать свои поступки и поступки сверстников.</w:t>
            </w:r>
          </w:p>
          <w:p w:rsidR="005B2D30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общения и взаимодействия ребенка с взрослыми и сверстниками, развит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социального 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интеллекта, эмоциональн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ой отзывчивости, сопереживания,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доброжелатель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ношения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 окружающим.</w:t>
            </w:r>
          </w:p>
          <w:p w:rsidR="005B2D30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готовности детей к совместной деятельности, развитие умения дого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вариваться,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разреш</w:t>
            </w:r>
            <w:r w:rsidR="00F874D4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конфликты со сверстниками</w:t>
            </w:r>
            <w:r w:rsidR="00574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другие.</w:t>
            </w:r>
          </w:p>
        </w:tc>
      </w:tr>
      <w:tr w:rsidR="005B2D30" w:rsidRPr="00805395" w:rsidTr="009A4AFD">
        <w:trPr>
          <w:trHeight w:val="134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3E03DB" w:rsidRDefault="00F874D4" w:rsidP="009A4AFD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03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Ребенок в семье </w:t>
            </w:r>
            <w:r w:rsidR="005B2D30" w:rsidRPr="003E03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сооб</w:t>
            </w:r>
            <w:r w:rsidR="009C6EB8" w:rsidRPr="003E03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ществе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B56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образа Я, уважительного отно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шения и чувства принадлежности 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своей семье и к сообществу детей 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взрослых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организации;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B2D30" w:rsidRPr="00805395" w:rsidRDefault="005B2D30" w:rsidP="009A4AFD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ген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дерной, семейной принадлежности и другие.</w:t>
            </w:r>
          </w:p>
        </w:tc>
      </w:tr>
      <w:tr w:rsidR="005B2D30" w:rsidRPr="00805395" w:rsidTr="009A4AFD">
        <w:trPr>
          <w:trHeight w:val="279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D30" w:rsidRPr="00805395" w:rsidRDefault="005B2D30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DF316C" w:rsidRDefault="00574B8F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Формирование позитивных</w:t>
            </w:r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установок к труду и творчеству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2D30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навыков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самообслуживания;</w:t>
            </w:r>
          </w:p>
          <w:p w:rsidR="00332B56" w:rsidRPr="00805395" w:rsidRDefault="00F874D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самостоятельности, целена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правленности и </w:t>
            </w:r>
            <w:proofErr w:type="spellStart"/>
            <w:r w:rsidR="005B2D30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собственных действий.</w:t>
            </w:r>
          </w:p>
          <w:p w:rsidR="00332B56" w:rsidRPr="00805395" w:rsidRDefault="00DF316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культурно-</w:t>
            </w:r>
            <w:r w:rsidR="00332B5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 навыков.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5B2D30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труде взрослых, его роли в обществе и жизни каждого человека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32B56" w:rsidRPr="00805395" w:rsidTr="009A4AFD">
        <w:trPr>
          <w:trHeight w:val="81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9C6EB8" w:rsidRDefault="00332B5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основ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 w:rsidR="009C6E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жизнедеятельности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о правилах безопасности дорожного движения;</w:t>
            </w:r>
          </w:p>
          <w:p w:rsidR="00332B56" w:rsidRPr="00805395" w:rsidRDefault="00332B56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осознанного отношения к необх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одимости выполнения этих правил и другие.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574B8F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Познавательное развитие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предполагает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развитие интересов детей, любознательности и познавательной мотивации; формирование познавательных действий, становление сознания;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воображения и творческой активности;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первичных представлений о себе, других людях, объектах окружающего мира, </w:t>
            </w:r>
            <w:r w:rsidR="0090226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 свойствах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отношениях объектов окружаю</w:t>
            </w:r>
            <w:r w:rsidR="00524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щего мира (форме, цвете,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</w:r>
            <w:r w:rsidR="0090226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 малой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родине и Отечестве,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социокуль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турных ценностях нашего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элементарн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математических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F60707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познавательно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spellEnd"/>
            <w:r w:rsidR="00F60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070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первичных</w:t>
            </w:r>
            <w:proofErr w:type="gram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 восприятия, 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предметным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предметным миром (название, функция, назначение, свойства и </w:t>
            </w:r>
            <w:r w:rsidR="0090226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качества предмета); восприятие предмета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творения человеческой мысли и результата труда.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первичных представлений о многообразии предметного окружения; о том, что человек создает предметное окруже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ние, изменяет и совершенствует его для себя и других людей, делая жизнь более удобной и комфортной. Развитие умения устанавливать причинно- следственные связи между миром предметов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и природным миром.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социальным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окружающим социальным миром, расширение кругозора детей, формирование целос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тной картины мира.</w:t>
            </w:r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="00DF316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первичных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представлений о малой родине и Отечестве, представлений о социокультурных ценностях нашего народа, об отечественных </w:t>
            </w:r>
            <w:r w:rsidR="0090226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традициях 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праздниках. Формирование гражданской принадлежности; воспитание </w:t>
            </w:r>
            <w:r w:rsidR="0090226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любви к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Родине, гордости за ее достижения, патриотических чувств. Формирование элементарных представлений  о  планете Земля как общем доме людей,  о многообразии стран и народов мира.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Ознакомление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природой и природными явлениями. Развитие умения устанавливать причинно-следственные связи между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природными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Речевое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чи;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речевого творчества; развитие звуковой и интонационной культуры речи, фонематического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слуха; знакомство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книжной культурой, детской литературой, понимание на слух текстов различных жанров детской литературы; фор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мирование звуковой аналитико-синтетической активности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 предпосылки обучения грамоте.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524B95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Развитие речи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овладение воспитанниками нормами речи.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Приобщение к х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удожественн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ой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интереса и любви к чтению; развитие литературной речи.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74B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эстетическое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предполагает разви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тие п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редпосылок ценностно- смыслового восприятия и понимания произведений искусства (словесного, музыкального, 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конструктивно-модельной,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музыкальной и 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Приобщение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искусству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эмоциональной восприимчивости, </w:t>
            </w:r>
            <w:r w:rsidR="00902266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отклика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литературные и музыкальные произведения, красоту окружающего мира, произведения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детей к народному и профессиональному искусству (словесному, музыкальному,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элементарных представлений о видах и жанрах искусства, средствах выразительности в различных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различным видам изобразительной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деятельности; совершенствование умений в рисовании, лепке, аппликации, прикладном творчестве.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эмоциональной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отзывчивости при восприятии произведений изобразительного искусства.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желания и умения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со сверстниками при создании коллективных работ.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524B95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Констр</w:t>
            </w:r>
            <w:r w:rsidR="00524B95">
              <w:rPr>
                <w:rFonts w:ascii="Times New Roman" w:hAnsi="Times New Roman"/>
                <w:b/>
                <w:sz w:val="24"/>
                <w:szCs w:val="24"/>
              </w:rPr>
              <w:t>уктивно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модельная</w:t>
            </w:r>
            <w:proofErr w:type="spellEnd"/>
            <w:r w:rsidR="00524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4B9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C715FA" w:rsidRPr="00805395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Музыкальная деятель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Приобщение к музыкальному искусству, развитие предпосылок ценностно-смыслового восприятия и понимания 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музыкального искусства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музыкальной культуры, ознакомление с элементарными музыкальными понятиями и другое.</w:t>
            </w:r>
          </w:p>
        </w:tc>
      </w:tr>
      <w:tr w:rsidR="00C715FA" w:rsidRPr="00805395" w:rsidTr="009A4AFD">
        <w:trPr>
          <w:trHeight w:val="811"/>
        </w:trPr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5FA" w:rsidRPr="00DA5619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игровой деятельности (театрализованные игры).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интереса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театральному искусству. 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навыков театральной культуры.</w:t>
            </w:r>
          </w:p>
          <w:p w:rsid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Раскрытие творческого потенциала детей. Развитие артистических качеств и другое.</w:t>
            </w:r>
          </w:p>
          <w:p w:rsidR="00C715FA" w:rsidRPr="00C715FA" w:rsidRDefault="00C715FA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22ED" w:rsidRPr="00805395" w:rsidTr="009A4AFD">
        <w:trPr>
          <w:trHeight w:val="81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594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5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развитие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 питании, двигательном режиме,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закалива</w:t>
            </w:r>
            <w:proofErr w:type="spellEnd"/>
          </w:p>
          <w:p w:rsidR="00356594" w:rsidRDefault="0035659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594" w:rsidRDefault="0035659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594" w:rsidRDefault="00356594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 формировании полезных привычек и </w:t>
            </w:r>
            <w:r w:rsidR="00C715FA">
              <w:rPr>
                <w:rFonts w:ascii="Times New Roman" w:hAnsi="Times New Roman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DF316C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31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715FA" w:rsidRPr="00DF316C" w:rsidRDefault="00C715FA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822ED" w:rsidRPr="00DF316C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  <w:proofErr w:type="spellEnd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16C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детей начальных представлений о здоровом образе жизни.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потребности в ежедневной двигательной деятельности.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интереса к участию в подвижных и спортивных  играх  и физических упражнениях, активности в самостоятельной двигательной деятельности; интереса и любви к спорту.</w:t>
            </w:r>
          </w:p>
        </w:tc>
      </w:tr>
    </w:tbl>
    <w:p w:rsidR="004D2385" w:rsidRDefault="004D2385" w:rsidP="00163505">
      <w:pPr>
        <w:widowControl w:val="0"/>
        <w:autoSpaceDE w:val="0"/>
        <w:autoSpaceDN w:val="0"/>
        <w:spacing w:after="0" w:line="240" w:lineRule="auto"/>
        <w:ind w:firstLine="284"/>
        <w:mirrorIndents/>
        <w:rPr>
          <w:rFonts w:ascii="Times New Roman" w:eastAsia="Times New Roman" w:hAnsi="Times New Roman" w:cs="Times New Roman"/>
          <w:sz w:val="28"/>
          <w:szCs w:val="24"/>
        </w:rPr>
      </w:pPr>
    </w:p>
    <w:p w:rsidR="006822ED" w:rsidRPr="003E03DB" w:rsidRDefault="00D1180D" w:rsidP="00163505">
      <w:pPr>
        <w:widowControl w:val="0"/>
        <w:autoSpaceDE w:val="0"/>
        <w:autoSpaceDN w:val="0"/>
        <w:spacing w:after="0" w:line="240" w:lineRule="auto"/>
        <w:ind w:firstLine="284"/>
        <w:mirrorIndents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Согласно СанПиН 2.4</w:t>
      </w:r>
      <w:r w:rsidR="00F5572B" w:rsidRPr="003E03DB">
        <w:rPr>
          <w:rFonts w:ascii="Times New Roman" w:eastAsia="Times New Roman" w:hAnsi="Times New Roman" w:cs="Times New Roman"/>
          <w:sz w:val="28"/>
          <w:szCs w:val="24"/>
        </w:rPr>
        <w:t>.3</w:t>
      </w:r>
      <w:r>
        <w:rPr>
          <w:rFonts w:ascii="Times New Roman" w:eastAsia="Times New Roman" w:hAnsi="Times New Roman" w:cs="Times New Roman"/>
          <w:sz w:val="28"/>
          <w:szCs w:val="24"/>
        </w:rPr>
        <w:t>648</w:t>
      </w:r>
      <w:r w:rsidR="00F5572B" w:rsidRPr="003E03DB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="006822ED" w:rsidRPr="003E03DB">
        <w:rPr>
          <w:rFonts w:ascii="Times New Roman" w:eastAsia="Times New Roman" w:hAnsi="Times New Roman" w:cs="Times New Roman"/>
          <w:sz w:val="28"/>
          <w:szCs w:val="24"/>
        </w:rPr>
        <w:t xml:space="preserve">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6822ED" w:rsidRPr="003E03DB" w:rsidRDefault="006822ED" w:rsidP="00163505">
      <w:pPr>
        <w:pStyle w:val="a7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03DB">
        <w:rPr>
          <w:rFonts w:ascii="Times New Roman" w:eastAsia="Times New Roman" w:hAnsi="Times New Roman" w:cs="Times New Roman"/>
          <w:sz w:val="28"/>
          <w:szCs w:val="24"/>
        </w:rPr>
        <w:t>Продолжительн</w:t>
      </w:r>
      <w:r w:rsidR="00DF316C" w:rsidRPr="003E03DB">
        <w:rPr>
          <w:rFonts w:ascii="Times New Roman" w:eastAsia="Times New Roman" w:hAnsi="Times New Roman" w:cs="Times New Roman"/>
          <w:sz w:val="28"/>
          <w:szCs w:val="24"/>
        </w:rPr>
        <w:t>ость непрерывной организованной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образовательной деятельности для детей </w:t>
      </w:r>
      <w:r w:rsidRPr="003E03DB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от 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3 до 4-х лет - не более 15 минут, </w:t>
      </w:r>
      <w:r w:rsidRPr="003E03D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для 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детей от 4-х до 5-ти лет - </w:t>
      </w:r>
      <w:r w:rsidRPr="003E03DB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не 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>более 20 минут, для детей от 5 до 6-ти лет - не более 25 минут, а для детей от 6-ти до 7-ми лет - не более 30</w:t>
      </w:r>
      <w:r w:rsidRPr="003E03DB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>минут.</w:t>
      </w:r>
    </w:p>
    <w:p w:rsidR="00EE2EB1" w:rsidRPr="003E03DB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</w:t>
      </w:r>
      <w:r w:rsidRPr="003E03DB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 xml:space="preserve">не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превышает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30 и 40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минут соответственно, а в старшей и подготовительной -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45 минут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1,5 часа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соответственно. В середине времени, отведенного на непрерывную </w:t>
      </w:r>
      <w:r w:rsidR="00F5572B" w:rsidRPr="003E03DB">
        <w:rPr>
          <w:rFonts w:ascii="Times New Roman" w:eastAsia="Times New Roman" w:hAnsi="Times New Roman" w:cs="Times New Roman"/>
          <w:sz w:val="28"/>
          <w:szCs w:val="24"/>
        </w:rPr>
        <w:t xml:space="preserve">организованную 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>образовательную деятельность, проводят физкультурные минутки. Перер</w:t>
      </w:r>
      <w:r w:rsidR="008832DC" w:rsidRPr="003E03DB">
        <w:rPr>
          <w:rFonts w:ascii="Times New Roman" w:eastAsia="Times New Roman" w:hAnsi="Times New Roman" w:cs="Times New Roman"/>
          <w:sz w:val="28"/>
          <w:szCs w:val="24"/>
        </w:rPr>
        <w:t xml:space="preserve">ывы между периодами </w:t>
      </w:r>
      <w:r w:rsidR="00F5572B" w:rsidRPr="003E03DB">
        <w:rPr>
          <w:rFonts w:ascii="Times New Roman" w:eastAsia="Times New Roman" w:hAnsi="Times New Roman" w:cs="Times New Roman"/>
          <w:sz w:val="28"/>
          <w:szCs w:val="24"/>
        </w:rPr>
        <w:t>не</w:t>
      </w:r>
      <w:r w:rsidR="00F5572B" w:rsidRPr="003E03D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прерывной </w:t>
      </w:r>
      <w:r w:rsidR="008832DC" w:rsidRPr="003E03DB">
        <w:rPr>
          <w:rFonts w:ascii="Times New Roman" w:eastAsia="Times New Roman" w:hAnsi="Times New Roman" w:cs="Times New Roman"/>
          <w:sz w:val="28"/>
          <w:szCs w:val="24"/>
        </w:rPr>
        <w:t xml:space="preserve">организованной 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образовательной деятельности -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не менее 10</w:t>
      </w:r>
      <w:r w:rsidRPr="003E03DB">
        <w:rPr>
          <w:rFonts w:ascii="Times New Roman" w:eastAsia="Times New Roman" w:hAnsi="Times New Roman" w:cs="Times New Roman"/>
          <w:b/>
          <w:spacing w:val="7"/>
          <w:sz w:val="28"/>
          <w:szCs w:val="24"/>
        </w:rPr>
        <w:t xml:space="preserve">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минут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>.</w:t>
      </w:r>
      <w:r w:rsidR="00AF58E2" w:rsidRPr="003E03DB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:rsidR="00EE2EB1" w:rsidRPr="003E03DB" w:rsidRDefault="006822ED" w:rsidP="00B03712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Образовательная деятельность с детьми старшего </w:t>
      </w:r>
      <w:r w:rsidR="00B03712" w:rsidRPr="003E03DB">
        <w:rPr>
          <w:rFonts w:ascii="Times New Roman" w:eastAsia="Times New Roman" w:hAnsi="Times New Roman" w:cs="Times New Roman"/>
          <w:sz w:val="28"/>
          <w:szCs w:val="24"/>
        </w:rPr>
        <w:t>дошкольного возраста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может осуществляться во второй половине дня после дневного сна. Ее продолжительность должна составлять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не более 25 - 30 минут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   в </w:t>
      </w:r>
      <w:r w:rsidR="00F5572B" w:rsidRPr="003E03DB">
        <w:rPr>
          <w:rFonts w:ascii="Times New Roman" w:eastAsia="Times New Roman" w:hAnsi="Times New Roman" w:cs="Times New Roman"/>
          <w:sz w:val="28"/>
          <w:szCs w:val="24"/>
        </w:rPr>
        <w:t>день. В середине непрерывной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образовательной деятельности статического характера проводятся физкультурные</w:t>
      </w:r>
      <w:r w:rsidRPr="003E03DB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>минутки.</w:t>
      </w:r>
    </w:p>
    <w:p w:rsidR="006822ED" w:rsidRPr="003E03DB" w:rsidRDefault="006822ED" w:rsidP="00805395">
      <w:pPr>
        <w:pStyle w:val="a7"/>
        <w:widowControl w:val="0"/>
        <w:numPr>
          <w:ilvl w:val="0"/>
          <w:numId w:val="5"/>
        </w:numPr>
        <w:tabs>
          <w:tab w:val="left" w:pos="1575"/>
        </w:tabs>
        <w:autoSpaceDE w:val="0"/>
        <w:autoSpaceDN w:val="0"/>
        <w:spacing w:after="0"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</w:t>
      </w:r>
      <w:r w:rsidR="00B03712" w:rsidRPr="003E03DB">
        <w:rPr>
          <w:rFonts w:ascii="Times New Roman" w:eastAsia="Times New Roman" w:hAnsi="Times New Roman" w:cs="Times New Roman"/>
          <w:sz w:val="28"/>
          <w:szCs w:val="24"/>
        </w:rPr>
        <w:t>половину дня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  <w:r w:rsidR="00B03712" w:rsidRPr="003E03DB">
        <w:rPr>
          <w:rFonts w:ascii="Times New Roman" w:eastAsia="Times New Roman" w:hAnsi="Times New Roman" w:cs="Times New Roman"/>
          <w:spacing w:val="-3"/>
          <w:sz w:val="28"/>
          <w:szCs w:val="24"/>
        </w:rPr>
        <w:t>Для профилактики</w:t>
      </w:r>
      <w:r w:rsidRPr="003E03DB">
        <w:rPr>
          <w:rFonts w:ascii="Times New Roman" w:eastAsia="Times New Roman" w:hAnsi="Times New Roman" w:cs="Times New Roman"/>
          <w:sz w:val="28"/>
          <w:szCs w:val="24"/>
        </w:rPr>
        <w:t xml:space="preserve"> утомления детей рекомендуется проводить физкультурные, музыкальные занятия, ритмику и</w:t>
      </w:r>
      <w:r w:rsidR="00F5572B" w:rsidRPr="003E03DB">
        <w:rPr>
          <w:rFonts w:ascii="Times New Roman" w:eastAsia="Times New Roman" w:hAnsi="Times New Roman" w:cs="Times New Roman"/>
          <w:spacing w:val="19"/>
          <w:sz w:val="28"/>
          <w:szCs w:val="24"/>
        </w:rPr>
        <w:t xml:space="preserve"> другие.</w:t>
      </w:r>
    </w:p>
    <w:p w:rsidR="006822ED" w:rsidRPr="003E03DB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E03DB">
        <w:rPr>
          <w:rFonts w:ascii="Times New Roman" w:eastAsia="Times New Roman" w:hAnsi="Times New Roman" w:cs="Times New Roman"/>
          <w:b/>
          <w:bCs/>
          <w:sz w:val="28"/>
          <w:szCs w:val="24"/>
        </w:rPr>
        <w:t>Годовой календарный график</w:t>
      </w:r>
    </w:p>
    <w:p w:rsidR="006822ED" w:rsidRPr="003E03DB" w:rsidRDefault="00902266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пятидневную неделю 202</w:t>
      </w:r>
      <w:r w:rsidR="004D2385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-202</w:t>
      </w:r>
      <w:r w:rsidR="004D2385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6822ED" w:rsidRPr="003E03DB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по основной образовательной программе дошкольного образова</w:t>
      </w:r>
      <w:r w:rsidR="00E47C7C" w:rsidRPr="003E03DB">
        <w:rPr>
          <w:rFonts w:ascii="Times New Roman" w:eastAsia="Times New Roman" w:hAnsi="Times New Roman" w:cs="Times New Roman"/>
          <w:b/>
          <w:sz w:val="28"/>
          <w:szCs w:val="24"/>
        </w:rPr>
        <w:t xml:space="preserve">ния 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F5572B" w:rsidRPr="003E03DB">
        <w:rPr>
          <w:rFonts w:ascii="Times New Roman" w:eastAsia="Times New Roman" w:hAnsi="Times New Roman" w:cs="Times New Roman"/>
          <w:b/>
          <w:sz w:val="28"/>
          <w:szCs w:val="24"/>
        </w:rPr>
        <w:t>От рождения до школы</w:t>
      </w:r>
      <w:r w:rsidRPr="003E03DB">
        <w:rPr>
          <w:rFonts w:ascii="Times New Roman" w:eastAsia="Times New Roman" w:hAnsi="Times New Roman" w:cs="Times New Roman"/>
          <w:b/>
          <w:sz w:val="28"/>
          <w:szCs w:val="24"/>
        </w:rPr>
        <w:t xml:space="preserve">», </w:t>
      </w:r>
      <w:r w:rsidR="00E47C7C" w:rsidRPr="003E03DB">
        <w:rPr>
          <w:rFonts w:ascii="Times New Roman" w:eastAsia="Times New Roman" w:hAnsi="Times New Roman" w:cs="Times New Roman"/>
          <w:b/>
          <w:sz w:val="28"/>
          <w:szCs w:val="24"/>
        </w:rPr>
        <w:t xml:space="preserve">под ред. Н.Е. </w:t>
      </w:r>
      <w:proofErr w:type="spellStart"/>
      <w:r w:rsidR="00E47C7C" w:rsidRPr="003E03DB">
        <w:rPr>
          <w:rFonts w:ascii="Times New Roman" w:eastAsia="Times New Roman" w:hAnsi="Times New Roman" w:cs="Times New Roman"/>
          <w:b/>
          <w:sz w:val="28"/>
          <w:szCs w:val="24"/>
        </w:rPr>
        <w:t>Вераксы</w:t>
      </w:r>
      <w:proofErr w:type="spellEnd"/>
      <w:r w:rsidR="00E47C7C" w:rsidRPr="003E03DB">
        <w:rPr>
          <w:rFonts w:ascii="Times New Roman" w:eastAsia="Times New Roman" w:hAnsi="Times New Roman" w:cs="Times New Roman"/>
          <w:b/>
          <w:sz w:val="28"/>
          <w:szCs w:val="24"/>
        </w:rPr>
        <w:t xml:space="preserve">, Т.С. </w:t>
      </w:r>
      <w:r w:rsidR="00F5572B" w:rsidRPr="003E03DB">
        <w:rPr>
          <w:rFonts w:ascii="Times New Roman" w:eastAsia="Times New Roman" w:hAnsi="Times New Roman" w:cs="Times New Roman"/>
          <w:b/>
          <w:sz w:val="28"/>
          <w:szCs w:val="24"/>
        </w:rPr>
        <w:t xml:space="preserve">Комаровой, М.А. Васильевой, 2017 </w:t>
      </w:r>
      <w:r w:rsidR="00F5572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822ED" w:rsidRPr="00805395" w:rsidRDefault="006822ED" w:rsidP="00805395">
      <w:pPr>
        <w:widowControl w:val="0"/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559"/>
        <w:gridCol w:w="6"/>
        <w:gridCol w:w="192"/>
        <w:gridCol w:w="1652"/>
        <w:gridCol w:w="222"/>
        <w:gridCol w:w="1481"/>
        <w:gridCol w:w="1277"/>
        <w:gridCol w:w="144"/>
        <w:gridCol w:w="1773"/>
        <w:gridCol w:w="68"/>
      </w:tblGrid>
      <w:tr w:rsidR="006822ED" w:rsidRPr="00805395" w:rsidTr="00460CF1">
        <w:trPr>
          <w:trHeight w:val="30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07.00</w:t>
            </w:r>
            <w:r w:rsidR="009C6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час.-19.0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822ED" w:rsidRPr="00805395" w:rsidTr="00460CF1">
        <w:trPr>
          <w:trHeight w:val="27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учебного года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6C340E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с 0</w:t>
            </w:r>
            <w:r w:rsidR="006C34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.09.202</w:t>
            </w:r>
            <w:r w:rsidR="006C340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r w:rsidR="00805395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6C340E">
              <w:rPr>
                <w:rFonts w:ascii="Times New Roman" w:hAnsi="Times New Roman"/>
                <w:sz w:val="24"/>
                <w:szCs w:val="24"/>
                <w:lang w:val="ru-RU"/>
              </w:rPr>
              <w:t>31.05.2022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822ED" w:rsidRPr="00805395" w:rsidTr="00460CF1">
        <w:trPr>
          <w:trHeight w:val="26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8C1F51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недель в </w:t>
            </w:r>
            <w:r w:rsidR="006822ED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5283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36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</w:t>
            </w:r>
          </w:p>
        </w:tc>
      </w:tr>
      <w:tr w:rsidR="006822ED" w:rsidRPr="00805395" w:rsidTr="00460CF1">
        <w:trPr>
          <w:trHeight w:val="5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</w:t>
            </w:r>
          </w:p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 недели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6822ED" w:rsidRPr="00F557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 (понедельник-пятница)</w:t>
            </w:r>
          </w:p>
        </w:tc>
      </w:tr>
      <w:tr w:rsidR="006822ED" w:rsidRPr="00805395" w:rsidTr="00A11307">
        <w:trPr>
          <w:trHeight w:val="28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 ка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никул</w:t>
            </w:r>
            <w:proofErr w:type="spellEnd"/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ED" w:rsidRPr="00F5572B" w:rsidRDefault="00F5572B" w:rsidP="004D2385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A1130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902266" w:rsidRPr="00A11307">
              <w:rPr>
                <w:rFonts w:ascii="Times New Roman" w:hAnsi="Times New Roman"/>
                <w:sz w:val="24"/>
                <w:szCs w:val="24"/>
                <w:lang w:val="ru-RU"/>
              </w:rPr>
              <w:t>имние – 01.01.202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02266" w:rsidRPr="00A113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13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r w:rsidR="00A03FF0" w:rsidRPr="00A113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E03DB" w:rsidRPr="00A113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02266" w:rsidRPr="00A11307">
              <w:rPr>
                <w:rFonts w:ascii="Times New Roman" w:hAnsi="Times New Roman"/>
                <w:sz w:val="24"/>
                <w:szCs w:val="24"/>
                <w:lang w:val="ru-RU"/>
              </w:rPr>
              <w:t>10.01.202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02266" w:rsidRPr="00A113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130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6822ED" w:rsidRPr="00805395" w:rsidTr="00460CF1">
        <w:trPr>
          <w:trHeight w:val="55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Летний оздоровительный период</w:t>
            </w:r>
            <w:r w:rsidR="00524B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режим работы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с 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01.06.202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по 31.08.202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F5572B" w:rsidP="00F5572B">
            <w:pPr>
              <w:ind w:left="2269" w:hanging="2128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E47C7C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с 07.00 часов  до 19.0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22ED" w:rsidRPr="00805395" w:rsidTr="00460CF1">
        <w:trPr>
          <w:trHeight w:val="55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  <w:r w:rsidR="009C0E20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мониторинга качества образования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51" w:rsidRPr="00F5572B" w:rsidRDefault="00F5572B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153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153FC">
              <w:rPr>
                <w:rFonts w:ascii="Times New Roman" w:hAnsi="Times New Roman"/>
                <w:sz w:val="24"/>
                <w:szCs w:val="24"/>
                <w:lang w:val="ru-RU"/>
              </w:rPr>
              <w:t>.09.202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153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по 1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.09.202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6822ED" w:rsidRPr="00F5572B" w:rsidRDefault="00F5572B" w:rsidP="004D2385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C1DE4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по </w:t>
            </w:r>
            <w:r w:rsidR="00A03FF0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8C1F51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4D238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81590" w:rsidRPr="00F55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22ED" w:rsidRPr="00F5572B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56594" w:rsidRPr="00805395" w:rsidTr="00460CF1">
        <w:trPr>
          <w:trHeight w:val="55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594" w:rsidRDefault="00356594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6594" w:rsidRPr="00356594" w:rsidRDefault="00356594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594" w:rsidRPr="00BB135F" w:rsidRDefault="00356594" w:rsidP="00F5572B">
            <w:pPr>
              <w:ind w:left="2269" w:hanging="426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22ED" w:rsidRPr="00805395" w:rsidTr="00460CF1">
        <w:trPr>
          <w:trHeight w:val="74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2629B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Праздничные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22ED" w:rsidRPr="00805395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C1698" w:rsidP="000709D3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1, 2, 3, 4, 5, 6 и 8</w:t>
            </w:r>
            <w:r w:rsidR="00902266">
              <w:rPr>
                <w:rFonts w:ascii="Times New Roman" w:hAnsi="Times New Roman"/>
                <w:sz w:val="24"/>
                <w:szCs w:val="24"/>
                <w:lang w:val="ru-RU"/>
              </w:rPr>
              <w:t>, 9, 10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января - </w:t>
            </w:r>
            <w:hyperlink r:id="rId7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Новогодние каникулы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7 января - </w:t>
            </w:r>
            <w:hyperlink r:id="rId8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Рождество Христово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23 февраля - </w:t>
            </w:r>
            <w:hyperlink r:id="rId9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защитника Отечества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0709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6 -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марта - </w:t>
            </w:r>
            <w:hyperlink r:id="rId10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Международный женский день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</w:t>
            </w:r>
            <w:r w:rsidR="000709D3">
              <w:rPr>
                <w:rFonts w:ascii="Times New Roman" w:hAnsi="Times New Roman"/>
                <w:sz w:val="24"/>
                <w:szCs w:val="24"/>
                <w:lang w:val="ru-RU"/>
              </w:rPr>
              <w:t>- 3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 - </w:t>
            </w:r>
            <w:hyperlink r:id="rId11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Праздник Весны и Труда</w:t>
              </w:r>
            </w:hyperlink>
            <w:r w:rsidR="000709D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8 – 11 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 - </w:t>
            </w:r>
            <w:hyperlink r:id="rId12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Победы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12</w:t>
            </w:r>
            <w:r w:rsidR="000709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- 14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- </w:t>
            </w:r>
            <w:hyperlink r:id="rId13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России</w:t>
              </w:r>
            </w:hyperlink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4 ноября - </w:t>
            </w:r>
            <w:hyperlink r:id="rId14" w:history="1">
              <w:r w:rsidRPr="0080539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День народного единства</w:t>
              </w:r>
            </w:hyperlink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июля - День </w:t>
            </w:r>
            <w:r w:rsidR="00A11307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Конституции РД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="000709D3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сентября -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е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динства народов Дагестана</w:t>
            </w:r>
          </w:p>
          <w:p w:rsidR="0062629B" w:rsidRPr="00805395" w:rsidRDefault="0062629B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сентября - </w:t>
            </w:r>
            <w:r w:rsidR="008C1F51"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День г</w:t>
            </w: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орода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Курбан-байрам</w:t>
            </w:r>
          </w:p>
          <w:p w:rsidR="008C1F51" w:rsidRPr="00805395" w:rsidRDefault="008C1F51" w:rsidP="00F5572B">
            <w:pPr>
              <w:ind w:left="1843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  <w:lang w:val="ru-RU"/>
              </w:rPr>
              <w:t>Ураза-байрам</w:t>
            </w:r>
          </w:p>
        </w:tc>
      </w:tr>
      <w:tr w:rsidR="000350D6" w:rsidRPr="00805395" w:rsidTr="00460CF1">
        <w:trPr>
          <w:trHeight w:val="275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50D6" w:rsidRPr="000709D3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Базовый вид</w:t>
            </w:r>
            <w:r w:rsidRPr="000709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83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0D6" w:rsidRPr="00460CF1" w:rsidRDefault="000350D6" w:rsidP="000A3EBC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занятий по группам в неделю/год</w:t>
            </w:r>
          </w:p>
        </w:tc>
      </w:tr>
      <w:tr w:rsidR="000350D6" w:rsidRPr="00805395" w:rsidTr="00460CF1">
        <w:trPr>
          <w:trHeight w:val="450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0350D6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0D6" w:rsidRPr="00460CF1" w:rsidRDefault="009C6EB8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группа </w:t>
            </w:r>
            <w:r w:rsidR="000350D6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раннего возраста</w:t>
            </w:r>
          </w:p>
          <w:p w:rsidR="000350D6" w:rsidRPr="00460CF1" w:rsidRDefault="000350D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</w:t>
            </w:r>
            <w:r w:rsidR="002F1250"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320" w:rsidRPr="00460CF1" w:rsidRDefault="009C6EB8" w:rsidP="00E5732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E57320" w:rsidRPr="000709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ладшая </w:t>
            </w:r>
            <w:proofErr w:type="spellStart"/>
            <w:r w:rsidR="00E57320" w:rsidRPr="000709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</w:t>
            </w:r>
            <w:r w:rsidR="00E57320" w:rsidRPr="00460CF1"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  <w:proofErr w:type="spellEnd"/>
          </w:p>
          <w:p w:rsidR="000350D6" w:rsidRPr="00460CF1" w:rsidRDefault="00E57320" w:rsidP="00E5732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(4-5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0D6" w:rsidRPr="00460CF1" w:rsidRDefault="000350D6" w:rsidP="000350D6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50D6" w:rsidRPr="00460CF1" w:rsidRDefault="000350D6" w:rsidP="000350D6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</w:rPr>
              <w:t xml:space="preserve">(5-6 </w:t>
            </w:r>
            <w:proofErr w:type="spellStart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  <w:r w:rsidRPr="00460C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Подготовительная к школе группа</w:t>
            </w:r>
          </w:p>
          <w:p w:rsidR="000350D6" w:rsidRPr="00460CF1" w:rsidRDefault="000350D6" w:rsidP="00460CF1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0C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(6-7 лет)</w:t>
            </w:r>
          </w:p>
        </w:tc>
      </w:tr>
      <w:tr w:rsidR="000350D6" w:rsidRPr="00805395" w:rsidTr="00460CF1">
        <w:trPr>
          <w:gridAfter w:val="1"/>
          <w:wAfter w:w="68" w:type="dxa"/>
          <w:trHeight w:val="158"/>
        </w:trPr>
        <w:tc>
          <w:tcPr>
            <w:tcW w:w="105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0D6" w:rsidRPr="00805395" w:rsidRDefault="000350D6" w:rsidP="00805395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822ED" w:rsidRPr="00805395" w:rsidTr="00E57320">
        <w:trPr>
          <w:trHeight w:val="306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lastRenderedPageBreak/>
              <w:t>Инвариантная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(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обязательная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часть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)</w:t>
            </w:r>
          </w:p>
        </w:tc>
      </w:tr>
      <w:tr w:rsidR="006822ED" w:rsidRPr="00805395" w:rsidTr="00E57320">
        <w:trPr>
          <w:trHeight w:val="281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2F1250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Познавательное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6822ED" w:rsidRPr="00805395" w:rsidTr="00460CF1">
        <w:trPr>
          <w:trHeight w:val="112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Формирование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элементарных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математических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0A" w:rsidRPr="00E42657" w:rsidRDefault="000709D3" w:rsidP="00DA5619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1/36 *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</w:tr>
      <w:tr w:rsidR="006822ED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6822ED" w:rsidP="00805395">
            <w:pPr>
              <w:mirrorIndents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Ознакомление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с</w:t>
            </w:r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окружающим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E5283D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2ED" w:rsidRPr="00B356DE" w:rsidRDefault="00B356DE" w:rsidP="00B356DE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</w:t>
            </w:r>
            <w:r w:rsidR="00A11307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36</w:t>
            </w:r>
          </w:p>
        </w:tc>
      </w:tr>
      <w:tr w:rsidR="00E47C7C" w:rsidRPr="00805395" w:rsidTr="00E57320">
        <w:trPr>
          <w:trHeight w:val="248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Речевое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2/7</w:t>
            </w:r>
            <w:r w:rsidR="002F1250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B356DE" w:rsidRDefault="00B356DE" w:rsidP="00B356DE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2</w:t>
            </w:r>
            <w:r w:rsidR="00A11307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72</w:t>
            </w:r>
          </w:p>
        </w:tc>
      </w:tr>
      <w:tr w:rsidR="00E47C7C" w:rsidRPr="00805395" w:rsidTr="00E57320">
        <w:trPr>
          <w:trHeight w:val="28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Художественно-эстетическое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развитие</w:t>
            </w:r>
            <w:proofErr w:type="spellEnd"/>
          </w:p>
        </w:tc>
      </w:tr>
      <w:tr w:rsidR="00E47C7C" w:rsidRPr="00805395" w:rsidTr="00460CF1">
        <w:trPr>
          <w:trHeight w:val="17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1/3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F1250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аппликацией</w:t>
            </w:r>
            <w:proofErr w:type="spellEnd"/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D6C0A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8416C6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0,5/1</w:t>
            </w:r>
            <w:r w:rsidR="00E528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47C7C" w:rsidRPr="00805395" w:rsidRDefault="00E47C7C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чередуется</w:t>
            </w:r>
            <w:proofErr w:type="spellEnd"/>
            <w:r w:rsidRPr="0080539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5395">
              <w:rPr>
                <w:rFonts w:ascii="Times New Roman" w:hAnsi="Times New Roman"/>
                <w:sz w:val="24"/>
                <w:szCs w:val="24"/>
              </w:rPr>
              <w:t>лепкой</w:t>
            </w:r>
            <w:proofErr w:type="spellEnd"/>
          </w:p>
        </w:tc>
      </w:tr>
      <w:tr w:rsidR="00E47C7C" w:rsidRPr="00805395" w:rsidTr="00460CF1">
        <w:trPr>
          <w:trHeight w:val="30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2F1250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F1107" w:rsidP="00805395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sz w:val="24"/>
                <w:szCs w:val="24"/>
              </w:rPr>
              <w:t>2/7</w:t>
            </w:r>
            <w:r w:rsidR="002F12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Физическая культура в помещении </w:t>
            </w:r>
            <w:r w:rsidR="00D317A0"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 </w:t>
            </w: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на воздухе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47C7C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7" w:rsidRPr="00805395" w:rsidRDefault="002F1250" w:rsidP="002F1250">
            <w:pPr>
              <w:mirrorIndents/>
              <w:jc w:val="center"/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2/72</w:t>
            </w:r>
          </w:p>
          <w:p w:rsidR="00EF1107" w:rsidRPr="00805395" w:rsidRDefault="002F1250" w:rsidP="002F1250">
            <w:pPr>
              <w:mirrorIndent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w w:val="103"/>
                <w:sz w:val="24"/>
                <w:szCs w:val="24"/>
                <w:lang w:val="ru-RU"/>
              </w:rPr>
              <w:t>1/36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</w:t>
            </w:r>
            <w:r w:rsidR="002D6C0A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E5283D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="002D6C0A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2D6C0A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="00E5283D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  <w:r w:rsidR="00F90064"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(в год)</w:t>
            </w:r>
          </w:p>
          <w:p w:rsidR="00F90064" w:rsidRPr="00286434" w:rsidRDefault="00F9006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286434" w:rsidRDefault="008416C6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</w:t>
            </w:r>
            <w:r w:rsidR="00E5283D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3</w:t>
            </w:r>
            <w:r w:rsidR="00E47C7C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2</w:t>
            </w:r>
            <w:r w:rsidR="00FB74CE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286434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286434" w:rsidRPr="00286434" w:rsidRDefault="00286434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827685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286434" w:rsidRPr="00286434" w:rsidRDefault="00827685" w:rsidP="00827685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460CF1" w:rsidRDefault="00B356DE" w:rsidP="00E5283D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</w:t>
            </w:r>
            <w:r w:rsidR="00460CF1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460CF1" w:rsidRPr="00805395" w:rsidRDefault="00A11307" w:rsidP="00B356DE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</w:t>
            </w:r>
            <w:r w:rsidR="00B356DE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="00460CF1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часов </w:t>
            </w:r>
            <w:r w:rsidR="006D2B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30 минут при допустимых </w:t>
            </w:r>
            <w:proofErr w:type="spellStart"/>
            <w:r w:rsidR="006D2B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="006D2B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B356DE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7</w:t>
            </w:r>
            <w:r w:rsidR="00460CF1"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часов 30 минут)</w:t>
            </w:r>
            <w:r w:rsidR="00EC0A8A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, два занятия</w:t>
            </w:r>
            <w:r w:rsid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="00460CF1"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 усмотрение образовательной организации</w:t>
            </w:r>
          </w:p>
        </w:tc>
      </w:tr>
      <w:tr w:rsidR="00DA5619" w:rsidRPr="00805395" w:rsidTr="00DA5619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05" w:rsidRDefault="00163505" w:rsidP="00DA0195">
            <w:pPr>
              <w:pStyle w:val="a7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0195" w:rsidRPr="00DA0195" w:rsidRDefault="00DA5619" w:rsidP="00DA0195">
            <w:pPr>
              <w:pStyle w:val="a7"/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ФЭМП проводится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усмотрение образовательной организации </w:t>
            </w:r>
            <w:r w:rsidR="00917040">
              <w:rPr>
                <w:rFonts w:ascii="Times New Roman" w:hAnsi="Times New Roman"/>
                <w:sz w:val="24"/>
                <w:szCs w:val="24"/>
                <w:lang w:val="ru-RU"/>
              </w:rPr>
              <w:t>во второй</w:t>
            </w:r>
            <w:r w:rsidRPr="00DA56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половине дня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 провести ООД по познавательному развитию («Ознакомление с окружающим миром») во всех возрастных группах: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предметным окружением;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>– 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Ознакомление с миром природы;</w:t>
            </w:r>
          </w:p>
          <w:p w:rsid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Ознакомление с социальным миром;</w:t>
            </w:r>
          </w:p>
          <w:p w:rsidR="00DA0195" w:rsidRPr="00DA0195" w:rsidRDefault="00DA0195" w:rsidP="00DA01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EC0A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ФЭМП (только для 2 группы раннего возраста).</w:t>
            </w:r>
          </w:p>
        </w:tc>
      </w:tr>
      <w:tr w:rsidR="00B75235" w:rsidRPr="00805395" w:rsidTr="00E57320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05" w:rsidRDefault="00163505" w:rsidP="00163505">
            <w:pPr>
              <w:mirrorIndents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</w:p>
          <w:p w:rsidR="00B75235" w:rsidRPr="00805395" w:rsidRDefault="00B75235" w:rsidP="00217ACE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color w:val="331F14"/>
                <w:sz w:val="24"/>
                <w:szCs w:val="24"/>
                <w:lang w:val="ru-RU"/>
              </w:rPr>
              <w:t>Реализация дополнительных образовательных программ (вариативная часть):</w:t>
            </w:r>
          </w:p>
        </w:tc>
      </w:tr>
      <w:tr w:rsidR="00E47C7C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2B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</w:t>
            </w:r>
            <w:r w:rsidR="00E47C7C"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  <w:p w:rsidR="00E47C7C" w:rsidRPr="002F1250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</w:t>
            </w:r>
            <w:r w:rsidR="00F557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него возраста </w:t>
            </w:r>
            <w:r w:rsidRP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(2-3 года)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4840A1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E47C7C" w:rsidRPr="00DA56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ладшая </w:t>
            </w:r>
            <w:proofErr w:type="spellStart"/>
            <w:r w:rsidR="00E47C7C"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(3-4 года)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(4-5 лет)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  <w:p w:rsidR="002F1250" w:rsidRPr="002F1250" w:rsidRDefault="002F1250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(5-6 лет)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35" w:rsidRPr="00805395" w:rsidRDefault="00B75235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</w:t>
            </w:r>
          </w:p>
          <w:p w:rsidR="00E47C7C" w:rsidRPr="00805395" w:rsidRDefault="00E47C7C" w:rsidP="004840A1">
            <w:pPr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</w:t>
            </w:r>
            <w:proofErr w:type="spellEnd"/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416C6"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 школе </w:t>
            </w:r>
            <w:r w:rsidRPr="00805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="002F1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(6-7 лет)</w:t>
            </w:r>
          </w:p>
        </w:tc>
      </w:tr>
      <w:tr w:rsidR="00E47C7C" w:rsidRPr="00805395" w:rsidTr="00163505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Согласно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планам</w:t>
            </w:r>
            <w:proofErr w:type="spellEnd"/>
          </w:p>
          <w:p w:rsidR="00E47C7C" w:rsidRPr="00805395" w:rsidRDefault="00E47C7C" w:rsidP="00805395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воспитателей</w:t>
            </w:r>
            <w:proofErr w:type="spellEnd"/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7C" w:rsidRPr="00805395" w:rsidRDefault="00E47C7C" w:rsidP="002F1250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7C" w:rsidRPr="00A03FF0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7C" w:rsidRPr="00A03FF0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7C" w:rsidRPr="00A03FF0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7C" w:rsidRPr="00A03FF0" w:rsidRDefault="00E47C7C" w:rsidP="00805395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1A99" w:rsidRPr="00805395" w:rsidTr="006C1A99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максимальный объем образовательной нагрузки с доп. образ.: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286434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BC276F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1/3</w:t>
            </w: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96 (в год)</w:t>
            </w:r>
          </w:p>
          <w:p w:rsidR="006C1A99" w:rsidRPr="00BC276F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(2 часа 45 минут)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BC276F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11/3</w:t>
            </w: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96(в год)</w:t>
            </w:r>
          </w:p>
          <w:p w:rsidR="006C1A99" w:rsidRPr="00BC276F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(3 часа 40 минут)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BC276F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13/468(в год)</w:t>
            </w:r>
          </w:p>
          <w:p w:rsidR="006C1A99" w:rsidRPr="00BC276F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(5 часов 25 минут)   </w:t>
            </w:r>
          </w:p>
          <w:p w:rsidR="006C1A99" w:rsidRPr="00BC276F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C27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356594" w:rsidRDefault="006D2BF1" w:rsidP="006C1A99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FC67D5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4</w:t>
            </w:r>
            <w:r w:rsidR="006C1A99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/</w:t>
            </w:r>
            <w:r w:rsidR="003F53F9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  <w:r w:rsidR="00FC67D5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04</w:t>
            </w:r>
          </w:p>
          <w:p w:rsidR="006C1A99" w:rsidRPr="00BC276F" w:rsidRDefault="007026E5" w:rsidP="007026E5">
            <w:pPr>
              <w:mirrorIndent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(7 часов) </w:t>
            </w:r>
            <w:r w:rsidR="006D2BF1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при допустимых </w:t>
            </w:r>
            <w:proofErr w:type="spellStart"/>
            <w:r w:rsidR="006D2BF1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СанПин</w:t>
            </w:r>
            <w:proofErr w:type="spellEnd"/>
            <w:r w:rsidR="006D2BF1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7</w:t>
            </w:r>
            <w:r w:rsidR="006C1A99" w:rsidRPr="0035659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часов 30 минут), два занятия на усмотрение образовательной организации</w:t>
            </w:r>
          </w:p>
        </w:tc>
      </w:tr>
      <w:tr w:rsidR="006C1A99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Продолжительность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О</w:t>
            </w: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proofErr w:type="spellEnd"/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30мин.</w:t>
            </w:r>
          </w:p>
        </w:tc>
      </w:tr>
      <w:tr w:rsidR="006C1A99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 минут с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рывами между периодами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не менее 10 минут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 минут с перерывами между перио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 минут с перерывами между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</w:p>
          <w:p w:rsidR="006C1A99" w:rsidRPr="002F1250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1,5час.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перерывами между пе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риодами О</w:t>
            </w: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 </w:t>
            </w:r>
          </w:p>
          <w:p w:rsidR="006C1A99" w:rsidRPr="002F1250" w:rsidRDefault="006C1A99" w:rsidP="006C1A99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12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менее 10 минут</w:t>
            </w:r>
          </w:p>
        </w:tc>
      </w:tr>
      <w:tr w:rsidR="006C1A99" w:rsidRPr="00805395" w:rsidTr="00460CF1">
        <w:trPr>
          <w:trHeight w:val="5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Максимально допустимый объем образовательной</w:t>
            </w:r>
          </w:p>
          <w:p w:rsidR="006C1A99" w:rsidRPr="00805395" w:rsidRDefault="006C1A99" w:rsidP="006C1A99">
            <w:pPr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нагрузки во второй половине дня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542FE4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w w:val="101"/>
                <w:sz w:val="24"/>
                <w:szCs w:val="24"/>
                <w:lang w:val="ru-RU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2F1250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2F1250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2F1250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C1A99" w:rsidRPr="002F1250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2F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</w:p>
        </w:tc>
      </w:tr>
      <w:tr w:rsidR="006C1A99" w:rsidRPr="00805395" w:rsidTr="00524B95">
        <w:trPr>
          <w:trHeight w:val="50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9" w:rsidRPr="00542FE4" w:rsidRDefault="006C1A99" w:rsidP="006C1A99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22ED" w:rsidRPr="00805395" w:rsidRDefault="006822ED" w:rsidP="002F1250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95">
        <w:rPr>
          <w:rFonts w:ascii="Times New Roman" w:hAnsi="Times New Roman" w:cs="Times New Roman"/>
          <w:b/>
          <w:sz w:val="24"/>
          <w:szCs w:val="24"/>
        </w:rPr>
        <w:t>Учебная нагрузка в день</w:t>
      </w:r>
    </w:p>
    <w:tbl>
      <w:tblPr>
        <w:tblStyle w:val="TableNormal"/>
        <w:tblW w:w="10632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253"/>
        <w:gridCol w:w="4567"/>
      </w:tblGrid>
      <w:tr w:rsidR="006822ED" w:rsidRPr="00805395" w:rsidTr="00AA6AA1">
        <w:trPr>
          <w:trHeight w:val="36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Возрастная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ind w:firstLine="142"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Время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учебной</w:t>
            </w:r>
            <w:proofErr w:type="spellEnd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b/>
                <w:color w:val="331F14"/>
                <w:w w:val="105"/>
                <w:sz w:val="24"/>
                <w:szCs w:val="24"/>
              </w:rPr>
              <w:t>Примечание</w:t>
            </w:r>
            <w:proofErr w:type="spellEnd"/>
          </w:p>
        </w:tc>
      </w:tr>
      <w:tr w:rsidR="006822ED" w:rsidRPr="00805395" w:rsidTr="00AA6AA1">
        <w:trPr>
          <w:trHeight w:val="34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9C6EB8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Вторая </w:t>
            </w:r>
            <w:r w:rsidR="008034CD"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3255F7" w:rsidP="00A540F1">
            <w:pPr>
              <w:ind w:left="283"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 минут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F1004" w:rsidRDefault="008034C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Ежедневно 2 занятия по 10 минут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или в первую и вторую половину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</w:t>
            </w:r>
            <w:r w:rsidR="00AA6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</w:t>
            </w:r>
          </w:p>
        </w:tc>
      </w:tr>
      <w:tr w:rsidR="002F1250" w:rsidRPr="00805395" w:rsidTr="00AA6AA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E5732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C6E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2F1250" w:rsidRPr="00E4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EF1004" w:rsidRDefault="00EF1004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Ежедневно 2 занятия по 15 минут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половину дня </w:t>
            </w:r>
          </w:p>
        </w:tc>
      </w:tr>
      <w:tr w:rsidR="002F1250" w:rsidRPr="00805395" w:rsidTr="00AA6AA1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5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дней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неделю - 2 занятия по 20 минут в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F10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половину дня</w:t>
            </w:r>
          </w:p>
        </w:tc>
      </w:tr>
      <w:tr w:rsidR="006822ED" w:rsidRPr="00805395" w:rsidTr="00AA6AA1">
        <w:trPr>
          <w:trHeight w:val="8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2F1250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E42657" w:rsidRDefault="006822ED" w:rsidP="00A540F1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22ED" w:rsidRPr="00805395" w:rsidRDefault="006822ED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F1250" w:rsidRPr="00805395" w:rsidTr="00AA6AA1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proofErr w:type="spellEnd"/>
            <w:r w:rsidRPr="008053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</w:pPr>
          </w:p>
          <w:p w:rsidR="002F1250" w:rsidRPr="00805395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356594" w:rsidRDefault="00DF43F2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  <w:r w:rsidR="002F1250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минут</w:t>
            </w:r>
            <w:r w:rsidR="005F140D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50D0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1250" w:rsidRPr="00356594" w:rsidRDefault="005F140D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F1250" w:rsidRPr="00356594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</w:pPr>
          </w:p>
          <w:p w:rsidR="002F1250" w:rsidRPr="00356594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1250" w:rsidRPr="00356594" w:rsidRDefault="00EF1004" w:rsidP="002F1250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DF43F2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занятий</w:t>
            </w:r>
            <w:r w:rsidR="002F1250" w:rsidRPr="00356594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2F1250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="002F1250" w:rsidRPr="00356594">
              <w:rPr>
                <w:rFonts w:ascii="Times New Roman" w:eastAsia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2F1250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2F1250" w:rsidRPr="00356594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F1250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минут</w:t>
            </w:r>
            <w:r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35659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половину дня</w:t>
            </w:r>
            <w:r w:rsidR="003950D0" w:rsidRPr="003565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F1250" w:rsidRPr="00356594" w:rsidRDefault="002F1250" w:rsidP="00EF1004">
            <w:pPr>
              <w:numPr>
                <w:ilvl w:val="0"/>
                <w:numId w:val="4"/>
              </w:numPr>
              <w:tabs>
                <w:tab w:val="left" w:pos="266"/>
              </w:tabs>
              <w:ind w:left="0"/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F1250" w:rsidRPr="00805395" w:rsidTr="00AA6AA1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A540F1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w w:val="90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EF1004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1час.</w:t>
            </w:r>
            <w:r w:rsidRPr="00805395">
              <w:rPr>
                <w:rFonts w:ascii="Times New Roman" w:eastAsia="Times New Roman" w:hAnsi="Times New Roman"/>
                <w:color w:val="331F14"/>
                <w:spacing w:val="-24"/>
                <w:sz w:val="24"/>
                <w:szCs w:val="24"/>
                <w:lang w:val="ru-RU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1F14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/>
                <w:color w:val="331F14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2F1250" w:rsidRDefault="002F1250" w:rsidP="002F1250">
            <w:pPr>
              <w:mirrorIndent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2B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дн</w:t>
            </w:r>
            <w:r w:rsidR="00EF1004" w:rsidRPr="006D2B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ей в неделю -</w:t>
            </w:r>
            <w:r w:rsidR="00DF43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2-</w:t>
            </w:r>
            <w:r w:rsidR="00EF1004" w:rsidRPr="006D2B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 занятия по 30 мин в </w:t>
            </w:r>
            <w:r w:rsidR="00EF1004" w:rsidRPr="006D2BF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F1004" w:rsidRPr="006D2B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половину дня</w:t>
            </w:r>
          </w:p>
        </w:tc>
      </w:tr>
      <w:tr w:rsidR="006822ED" w:rsidRPr="00805395" w:rsidTr="00E57320">
        <w:trPr>
          <w:trHeight w:val="20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2ED" w:rsidRDefault="009C6EB8" w:rsidP="009C6EB8">
            <w:pPr>
              <w:mirrorIndent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8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Часть, формируемая участниками образовательного процесса реализация бесплатных образовательных услуг</w:t>
            </w:r>
            <w:r w:rsidR="00846F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846FBF" w:rsidRPr="004840A1" w:rsidRDefault="00846FBF" w:rsidP="009C6EB8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Дополнительная образовательная деятельность (кружковая работа)</w:t>
            </w:r>
          </w:p>
        </w:tc>
      </w:tr>
      <w:tr w:rsidR="005B19F3" w:rsidRPr="00805395" w:rsidTr="00E57320">
        <w:trPr>
          <w:trHeight w:val="33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B19F3" w:rsidRPr="00805395" w:rsidRDefault="009C6EB8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 М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ладшая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EE2EB1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н</w:t>
            </w:r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е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15 </w:t>
            </w:r>
            <w:proofErr w:type="spellStart"/>
            <w:r w:rsidR="005B19F3"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19F3" w:rsidRPr="00805395" w:rsidRDefault="005B19F3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E5732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Средняя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20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E57320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Старшая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25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  <w:tr w:rsidR="002F1250" w:rsidRPr="00805395" w:rsidTr="00E57320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Подготовительная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="00E57320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 xml:space="preserve">к школе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более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  <w:lang w:val="ru-RU"/>
              </w:rPr>
              <w:t>30</w:t>
            </w: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250" w:rsidRPr="00805395" w:rsidRDefault="002F1250" w:rsidP="0086773C">
            <w:pPr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1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раз</w:t>
            </w:r>
            <w:proofErr w:type="spellEnd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 xml:space="preserve"> в </w:t>
            </w:r>
            <w:proofErr w:type="spellStart"/>
            <w:r w:rsidRPr="00805395">
              <w:rPr>
                <w:rFonts w:ascii="Times New Roman" w:eastAsia="Times New Roman" w:hAnsi="Times New Roman"/>
                <w:color w:val="252525"/>
                <w:sz w:val="24"/>
                <w:szCs w:val="24"/>
              </w:rPr>
              <w:t>неделю</w:t>
            </w:r>
            <w:proofErr w:type="spellEnd"/>
          </w:p>
        </w:tc>
      </w:tr>
    </w:tbl>
    <w:p w:rsidR="006822ED" w:rsidRPr="00805395" w:rsidRDefault="006822ED" w:rsidP="00805395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1F7FF0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1F7FF0" w:rsidRDefault="00C1493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1F7FF0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1F7FF0" w:rsidRDefault="00C14939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1F7FF0">
        <w:trPr>
          <w:jc w:val="center"/>
        </w:trPr>
        <w:tc>
          <w:tcPr>
            <w:tcW w:w="0" w:type="auto"/>
          </w:tcPr>
          <w:p w:rsidR="001F7FF0" w:rsidRDefault="00C14939">
            <w:r>
              <w:t>Сертификат</w:t>
            </w:r>
          </w:p>
        </w:tc>
        <w:tc>
          <w:tcPr>
            <w:tcW w:w="0" w:type="auto"/>
          </w:tcPr>
          <w:p w:rsidR="001F7FF0" w:rsidRDefault="00C14939">
            <w:r>
              <w:t>603332450510203670830559428146817986133868575802</w:t>
            </w:r>
          </w:p>
        </w:tc>
      </w:tr>
      <w:tr w:rsidR="001F7FF0">
        <w:trPr>
          <w:jc w:val="center"/>
        </w:trPr>
        <w:tc>
          <w:tcPr>
            <w:tcW w:w="0" w:type="auto"/>
          </w:tcPr>
          <w:p w:rsidR="001F7FF0" w:rsidRDefault="00C14939">
            <w:r>
              <w:t>Владелец</w:t>
            </w:r>
          </w:p>
        </w:tc>
        <w:tc>
          <w:tcPr>
            <w:tcW w:w="0" w:type="auto"/>
          </w:tcPr>
          <w:p w:rsidR="001F7FF0" w:rsidRDefault="00C14939">
            <w:r>
              <w:t>Халилова Елена Хирасухмаевна</w:t>
            </w:r>
          </w:p>
        </w:tc>
      </w:tr>
      <w:tr w:rsidR="001F7FF0">
        <w:trPr>
          <w:jc w:val="center"/>
        </w:trPr>
        <w:tc>
          <w:tcPr>
            <w:tcW w:w="0" w:type="auto"/>
          </w:tcPr>
          <w:p w:rsidR="001F7FF0" w:rsidRDefault="00C14939">
            <w:r>
              <w:t>Действителен</w:t>
            </w:r>
          </w:p>
        </w:tc>
        <w:tc>
          <w:tcPr>
            <w:tcW w:w="0" w:type="auto"/>
          </w:tcPr>
          <w:p w:rsidR="001F7FF0" w:rsidRDefault="00C14939">
            <w:r>
              <w:t>С 06.07.2021 по 06.07.2022</w:t>
            </w:r>
          </w:p>
        </w:tc>
      </w:tr>
    </w:tbl>
    <w:p w:rsidR="00C14939" w:rsidRDefault="00C14939"/>
    <w:sectPr w:rsidR="00C14939" w:rsidSect="00163505">
      <w:pgSz w:w="11900" w:h="16840"/>
      <w:pgMar w:top="709" w:right="850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1E0"/>
    <w:multiLevelType w:val="hybridMultilevel"/>
    <w:tmpl w:val="E04C3EA6"/>
    <w:lvl w:ilvl="0" w:tplc="0CDE19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2BB"/>
    <w:multiLevelType w:val="hybridMultilevel"/>
    <w:tmpl w:val="F468DEA4"/>
    <w:lvl w:ilvl="0" w:tplc="FE98D042">
      <w:start w:val="2"/>
      <w:numFmt w:val="decimal"/>
      <w:lvlText w:val="%1"/>
      <w:lvlJc w:val="left"/>
      <w:pPr>
        <w:ind w:left="107" w:hanging="159"/>
      </w:pPr>
      <w:rPr>
        <w:rFonts w:ascii="Arial" w:eastAsia="Arial" w:hAnsi="Arial" w:cs="Arial" w:hint="default"/>
        <w:w w:val="93"/>
        <w:sz w:val="21"/>
        <w:szCs w:val="21"/>
      </w:rPr>
    </w:lvl>
    <w:lvl w:ilvl="1" w:tplc="34F4FA06">
      <w:numFmt w:val="bullet"/>
      <w:lvlText w:val="•"/>
      <w:lvlJc w:val="left"/>
      <w:pPr>
        <w:ind w:left="620" w:hanging="159"/>
      </w:pPr>
    </w:lvl>
    <w:lvl w:ilvl="2" w:tplc="6428E396">
      <w:numFmt w:val="bullet"/>
      <w:lvlText w:val="•"/>
      <w:lvlJc w:val="left"/>
      <w:pPr>
        <w:ind w:left="1140" w:hanging="159"/>
      </w:pPr>
    </w:lvl>
    <w:lvl w:ilvl="3" w:tplc="9AA41A9A">
      <w:numFmt w:val="bullet"/>
      <w:lvlText w:val="•"/>
      <w:lvlJc w:val="left"/>
      <w:pPr>
        <w:ind w:left="1661" w:hanging="159"/>
      </w:pPr>
    </w:lvl>
    <w:lvl w:ilvl="4" w:tplc="D68C48FE">
      <w:numFmt w:val="bullet"/>
      <w:lvlText w:val="•"/>
      <w:lvlJc w:val="left"/>
      <w:pPr>
        <w:ind w:left="2181" w:hanging="159"/>
      </w:pPr>
    </w:lvl>
    <w:lvl w:ilvl="5" w:tplc="9F32BBE8">
      <w:numFmt w:val="bullet"/>
      <w:lvlText w:val="•"/>
      <w:lvlJc w:val="left"/>
      <w:pPr>
        <w:ind w:left="2702" w:hanging="159"/>
      </w:pPr>
    </w:lvl>
    <w:lvl w:ilvl="6" w:tplc="6220F600">
      <w:numFmt w:val="bullet"/>
      <w:lvlText w:val="•"/>
      <w:lvlJc w:val="left"/>
      <w:pPr>
        <w:ind w:left="3222" w:hanging="159"/>
      </w:pPr>
    </w:lvl>
    <w:lvl w:ilvl="7" w:tplc="F9B4F70E">
      <w:numFmt w:val="bullet"/>
      <w:lvlText w:val="•"/>
      <w:lvlJc w:val="left"/>
      <w:pPr>
        <w:ind w:left="3742" w:hanging="159"/>
      </w:pPr>
    </w:lvl>
    <w:lvl w:ilvl="8" w:tplc="9EC20AD2">
      <w:numFmt w:val="bullet"/>
      <w:lvlText w:val="•"/>
      <w:lvlJc w:val="left"/>
      <w:pPr>
        <w:ind w:left="4263" w:hanging="159"/>
      </w:pPr>
    </w:lvl>
  </w:abstractNum>
  <w:abstractNum w:abstractNumId="2" w15:restartNumberingAfterBreak="0">
    <w:nsid w:val="18ED6C47"/>
    <w:multiLevelType w:val="hybridMultilevel"/>
    <w:tmpl w:val="6968164A"/>
    <w:lvl w:ilvl="0" w:tplc="378AF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2A60"/>
    <w:multiLevelType w:val="hybridMultilevel"/>
    <w:tmpl w:val="A84258A2"/>
    <w:lvl w:ilvl="0" w:tplc="10851327">
      <w:start w:val="1"/>
      <w:numFmt w:val="decimal"/>
      <w:lvlText w:val="%1."/>
      <w:lvlJc w:val="left"/>
      <w:pPr>
        <w:ind w:left="720" w:hanging="360"/>
      </w:pPr>
    </w:lvl>
    <w:lvl w:ilvl="1" w:tplc="10851327" w:tentative="1">
      <w:start w:val="1"/>
      <w:numFmt w:val="lowerLetter"/>
      <w:lvlText w:val="%2."/>
      <w:lvlJc w:val="left"/>
      <w:pPr>
        <w:ind w:left="1440" w:hanging="360"/>
      </w:pPr>
    </w:lvl>
    <w:lvl w:ilvl="2" w:tplc="10851327" w:tentative="1">
      <w:start w:val="1"/>
      <w:numFmt w:val="lowerRoman"/>
      <w:lvlText w:val="%3."/>
      <w:lvlJc w:val="right"/>
      <w:pPr>
        <w:ind w:left="2160" w:hanging="180"/>
      </w:pPr>
    </w:lvl>
    <w:lvl w:ilvl="3" w:tplc="10851327" w:tentative="1">
      <w:start w:val="1"/>
      <w:numFmt w:val="decimal"/>
      <w:lvlText w:val="%4."/>
      <w:lvlJc w:val="left"/>
      <w:pPr>
        <w:ind w:left="2880" w:hanging="360"/>
      </w:pPr>
    </w:lvl>
    <w:lvl w:ilvl="4" w:tplc="10851327" w:tentative="1">
      <w:start w:val="1"/>
      <w:numFmt w:val="lowerLetter"/>
      <w:lvlText w:val="%5."/>
      <w:lvlJc w:val="left"/>
      <w:pPr>
        <w:ind w:left="3600" w:hanging="360"/>
      </w:pPr>
    </w:lvl>
    <w:lvl w:ilvl="5" w:tplc="10851327" w:tentative="1">
      <w:start w:val="1"/>
      <w:numFmt w:val="lowerRoman"/>
      <w:lvlText w:val="%6."/>
      <w:lvlJc w:val="right"/>
      <w:pPr>
        <w:ind w:left="4320" w:hanging="180"/>
      </w:pPr>
    </w:lvl>
    <w:lvl w:ilvl="6" w:tplc="10851327" w:tentative="1">
      <w:start w:val="1"/>
      <w:numFmt w:val="decimal"/>
      <w:lvlText w:val="%7."/>
      <w:lvlJc w:val="left"/>
      <w:pPr>
        <w:ind w:left="5040" w:hanging="360"/>
      </w:pPr>
    </w:lvl>
    <w:lvl w:ilvl="7" w:tplc="10851327" w:tentative="1">
      <w:start w:val="1"/>
      <w:numFmt w:val="lowerLetter"/>
      <w:lvlText w:val="%8."/>
      <w:lvlJc w:val="left"/>
      <w:pPr>
        <w:ind w:left="5760" w:hanging="360"/>
      </w:pPr>
    </w:lvl>
    <w:lvl w:ilvl="8" w:tplc="108513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758B"/>
    <w:multiLevelType w:val="multilevel"/>
    <w:tmpl w:val="82EC1932"/>
    <w:lvl w:ilvl="0">
      <w:start w:val="11"/>
      <w:numFmt w:val="decimal"/>
      <w:lvlText w:val="%1"/>
      <w:lvlJc w:val="left"/>
      <w:pPr>
        <w:ind w:left="220" w:hanging="648"/>
      </w:pPr>
    </w:lvl>
    <w:lvl w:ilvl="1">
      <w:start w:val="1"/>
      <w:numFmt w:val="decimal"/>
      <w:lvlText w:val="%2."/>
      <w:lvlJc w:val="left"/>
      <w:pPr>
        <w:ind w:left="220" w:hanging="648"/>
      </w:pPr>
      <w:rPr>
        <w:rFonts w:ascii="Times New Roman" w:eastAsia="Times New Roman" w:hAnsi="Times New Roman" w:cs="Times New Roman"/>
        <w:spacing w:val="-6"/>
        <w:w w:val="101"/>
        <w:sz w:val="23"/>
        <w:szCs w:val="23"/>
      </w:rPr>
    </w:lvl>
    <w:lvl w:ilvl="2">
      <w:numFmt w:val="bullet"/>
      <w:lvlText w:val="•"/>
      <w:lvlJc w:val="left"/>
      <w:pPr>
        <w:ind w:left="2556" w:hanging="648"/>
      </w:pPr>
    </w:lvl>
    <w:lvl w:ilvl="3">
      <w:numFmt w:val="bullet"/>
      <w:lvlText w:val="•"/>
      <w:lvlJc w:val="left"/>
      <w:pPr>
        <w:ind w:left="3724" w:hanging="648"/>
      </w:pPr>
    </w:lvl>
    <w:lvl w:ilvl="4">
      <w:numFmt w:val="bullet"/>
      <w:lvlText w:val="•"/>
      <w:lvlJc w:val="left"/>
      <w:pPr>
        <w:ind w:left="4892" w:hanging="648"/>
      </w:pPr>
    </w:lvl>
    <w:lvl w:ilvl="5">
      <w:numFmt w:val="bullet"/>
      <w:lvlText w:val="•"/>
      <w:lvlJc w:val="left"/>
      <w:pPr>
        <w:ind w:left="6060" w:hanging="648"/>
      </w:pPr>
    </w:lvl>
    <w:lvl w:ilvl="6">
      <w:numFmt w:val="bullet"/>
      <w:lvlText w:val="•"/>
      <w:lvlJc w:val="left"/>
      <w:pPr>
        <w:ind w:left="7228" w:hanging="648"/>
      </w:pPr>
    </w:lvl>
    <w:lvl w:ilvl="7">
      <w:numFmt w:val="bullet"/>
      <w:lvlText w:val="•"/>
      <w:lvlJc w:val="left"/>
      <w:pPr>
        <w:ind w:left="8396" w:hanging="648"/>
      </w:pPr>
    </w:lvl>
    <w:lvl w:ilvl="8">
      <w:numFmt w:val="bullet"/>
      <w:lvlText w:val="•"/>
      <w:lvlJc w:val="left"/>
      <w:pPr>
        <w:ind w:left="9564" w:hanging="648"/>
      </w:pPr>
    </w:lvl>
  </w:abstractNum>
  <w:abstractNum w:abstractNumId="5" w15:restartNumberingAfterBreak="0">
    <w:nsid w:val="5C835499"/>
    <w:multiLevelType w:val="hybridMultilevel"/>
    <w:tmpl w:val="73DAD462"/>
    <w:lvl w:ilvl="0" w:tplc="595A3C52">
      <w:numFmt w:val="bullet"/>
      <w:lvlText w:val="-"/>
      <w:lvlJc w:val="left"/>
      <w:pPr>
        <w:ind w:left="552" w:hanging="20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410BE88">
      <w:numFmt w:val="bullet"/>
      <w:lvlText w:val="•"/>
      <w:lvlJc w:val="left"/>
      <w:pPr>
        <w:ind w:left="1694" w:hanging="202"/>
      </w:pPr>
    </w:lvl>
    <w:lvl w:ilvl="2" w:tplc="E326A47E">
      <w:numFmt w:val="bullet"/>
      <w:lvlText w:val="•"/>
      <w:lvlJc w:val="left"/>
      <w:pPr>
        <w:ind w:left="2828" w:hanging="202"/>
      </w:pPr>
    </w:lvl>
    <w:lvl w:ilvl="3" w:tplc="20E2C0EE">
      <w:numFmt w:val="bullet"/>
      <w:lvlText w:val="•"/>
      <w:lvlJc w:val="left"/>
      <w:pPr>
        <w:ind w:left="3962" w:hanging="202"/>
      </w:pPr>
    </w:lvl>
    <w:lvl w:ilvl="4" w:tplc="1AE639B2">
      <w:numFmt w:val="bullet"/>
      <w:lvlText w:val="•"/>
      <w:lvlJc w:val="left"/>
      <w:pPr>
        <w:ind w:left="5096" w:hanging="202"/>
      </w:pPr>
    </w:lvl>
    <w:lvl w:ilvl="5" w:tplc="DE109B36">
      <w:numFmt w:val="bullet"/>
      <w:lvlText w:val="•"/>
      <w:lvlJc w:val="left"/>
      <w:pPr>
        <w:ind w:left="6230" w:hanging="202"/>
      </w:pPr>
    </w:lvl>
    <w:lvl w:ilvl="6" w:tplc="F0F6A0D0">
      <w:numFmt w:val="bullet"/>
      <w:lvlText w:val="•"/>
      <w:lvlJc w:val="left"/>
      <w:pPr>
        <w:ind w:left="7364" w:hanging="202"/>
      </w:pPr>
    </w:lvl>
    <w:lvl w:ilvl="7" w:tplc="FCD2C2A0">
      <w:numFmt w:val="bullet"/>
      <w:lvlText w:val="•"/>
      <w:lvlJc w:val="left"/>
      <w:pPr>
        <w:ind w:left="8498" w:hanging="202"/>
      </w:pPr>
    </w:lvl>
    <w:lvl w:ilvl="8" w:tplc="F3B64406">
      <w:numFmt w:val="bullet"/>
      <w:lvlText w:val="•"/>
      <w:lvlJc w:val="left"/>
      <w:pPr>
        <w:ind w:left="9632" w:hanging="202"/>
      </w:pPr>
    </w:lvl>
  </w:abstractNum>
  <w:abstractNum w:abstractNumId="6" w15:restartNumberingAfterBreak="0">
    <w:nsid w:val="638E16A0"/>
    <w:multiLevelType w:val="hybridMultilevel"/>
    <w:tmpl w:val="4206482E"/>
    <w:lvl w:ilvl="0" w:tplc="76207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3460B"/>
    <w:multiLevelType w:val="hybridMultilevel"/>
    <w:tmpl w:val="181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1498"/>
    <w:multiLevelType w:val="hybridMultilevel"/>
    <w:tmpl w:val="67AA83A4"/>
    <w:lvl w:ilvl="0" w:tplc="B510998C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47AD748">
      <w:numFmt w:val="bullet"/>
      <w:lvlText w:val="-"/>
      <w:lvlJc w:val="left"/>
      <w:pPr>
        <w:ind w:left="552" w:hanging="13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F944A18">
      <w:numFmt w:val="bullet"/>
      <w:lvlText w:val="•"/>
      <w:lvlJc w:val="left"/>
      <w:pPr>
        <w:ind w:left="2828" w:hanging="130"/>
      </w:pPr>
    </w:lvl>
    <w:lvl w:ilvl="3" w:tplc="C7FA691A">
      <w:numFmt w:val="bullet"/>
      <w:lvlText w:val="•"/>
      <w:lvlJc w:val="left"/>
      <w:pPr>
        <w:ind w:left="3962" w:hanging="130"/>
      </w:pPr>
    </w:lvl>
    <w:lvl w:ilvl="4" w:tplc="944A6FB6">
      <w:numFmt w:val="bullet"/>
      <w:lvlText w:val="•"/>
      <w:lvlJc w:val="left"/>
      <w:pPr>
        <w:ind w:left="5096" w:hanging="130"/>
      </w:pPr>
    </w:lvl>
    <w:lvl w:ilvl="5" w:tplc="28720656">
      <w:numFmt w:val="bullet"/>
      <w:lvlText w:val="•"/>
      <w:lvlJc w:val="left"/>
      <w:pPr>
        <w:ind w:left="6230" w:hanging="130"/>
      </w:pPr>
    </w:lvl>
    <w:lvl w:ilvl="6" w:tplc="5AAE4E08">
      <w:numFmt w:val="bullet"/>
      <w:lvlText w:val="•"/>
      <w:lvlJc w:val="left"/>
      <w:pPr>
        <w:ind w:left="7364" w:hanging="130"/>
      </w:pPr>
    </w:lvl>
    <w:lvl w:ilvl="7" w:tplc="0EB0C4BA">
      <w:numFmt w:val="bullet"/>
      <w:lvlText w:val="•"/>
      <w:lvlJc w:val="left"/>
      <w:pPr>
        <w:ind w:left="8498" w:hanging="130"/>
      </w:pPr>
    </w:lvl>
    <w:lvl w:ilvl="8" w:tplc="A074E95E">
      <w:numFmt w:val="bullet"/>
      <w:lvlText w:val="•"/>
      <w:lvlJc w:val="left"/>
      <w:pPr>
        <w:ind w:left="9632" w:hanging="13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7DF9"/>
    <w:rsid w:val="000350D6"/>
    <w:rsid w:val="00060F35"/>
    <w:rsid w:val="000709D3"/>
    <w:rsid w:val="000A3EBC"/>
    <w:rsid w:val="00163505"/>
    <w:rsid w:val="001A1057"/>
    <w:rsid w:val="001F7FF0"/>
    <w:rsid w:val="002153FC"/>
    <w:rsid w:val="00217ACE"/>
    <w:rsid w:val="00262334"/>
    <w:rsid w:val="00286434"/>
    <w:rsid w:val="002D6C0A"/>
    <w:rsid w:val="002F1250"/>
    <w:rsid w:val="00312C93"/>
    <w:rsid w:val="003255F7"/>
    <w:rsid w:val="00332B56"/>
    <w:rsid w:val="00355B6D"/>
    <w:rsid w:val="00356594"/>
    <w:rsid w:val="003950D0"/>
    <w:rsid w:val="003E03DB"/>
    <w:rsid w:val="003F53F9"/>
    <w:rsid w:val="00460CF1"/>
    <w:rsid w:val="004840A1"/>
    <w:rsid w:val="004D2385"/>
    <w:rsid w:val="005228D2"/>
    <w:rsid w:val="00524B95"/>
    <w:rsid w:val="00532A5C"/>
    <w:rsid w:val="00542FE4"/>
    <w:rsid w:val="00557DF9"/>
    <w:rsid w:val="00574B8F"/>
    <w:rsid w:val="005B19F3"/>
    <w:rsid w:val="005B2D30"/>
    <w:rsid w:val="005F140D"/>
    <w:rsid w:val="005F24BD"/>
    <w:rsid w:val="0062629B"/>
    <w:rsid w:val="006822ED"/>
    <w:rsid w:val="00685EC9"/>
    <w:rsid w:val="00694F6B"/>
    <w:rsid w:val="006A1FFA"/>
    <w:rsid w:val="006C1A99"/>
    <w:rsid w:val="006C340E"/>
    <w:rsid w:val="006D2BF1"/>
    <w:rsid w:val="006D455C"/>
    <w:rsid w:val="007026E5"/>
    <w:rsid w:val="00781590"/>
    <w:rsid w:val="008034CD"/>
    <w:rsid w:val="00805395"/>
    <w:rsid w:val="00827685"/>
    <w:rsid w:val="008416C6"/>
    <w:rsid w:val="00846FBF"/>
    <w:rsid w:val="0086773C"/>
    <w:rsid w:val="008832DC"/>
    <w:rsid w:val="008B38B4"/>
    <w:rsid w:val="008C1F51"/>
    <w:rsid w:val="00900580"/>
    <w:rsid w:val="00902266"/>
    <w:rsid w:val="00917040"/>
    <w:rsid w:val="0095138F"/>
    <w:rsid w:val="009A4AFD"/>
    <w:rsid w:val="009C0E20"/>
    <w:rsid w:val="009C6EB8"/>
    <w:rsid w:val="00A03FF0"/>
    <w:rsid w:val="00A11307"/>
    <w:rsid w:val="00A1406D"/>
    <w:rsid w:val="00A540F1"/>
    <w:rsid w:val="00A735CD"/>
    <w:rsid w:val="00AA6AA1"/>
    <w:rsid w:val="00AF58E2"/>
    <w:rsid w:val="00B03712"/>
    <w:rsid w:val="00B356DE"/>
    <w:rsid w:val="00B75235"/>
    <w:rsid w:val="00BB135F"/>
    <w:rsid w:val="00BC276F"/>
    <w:rsid w:val="00BD5F7C"/>
    <w:rsid w:val="00C14939"/>
    <w:rsid w:val="00C715FA"/>
    <w:rsid w:val="00D1180D"/>
    <w:rsid w:val="00D317A0"/>
    <w:rsid w:val="00D438D1"/>
    <w:rsid w:val="00D503E9"/>
    <w:rsid w:val="00D65C91"/>
    <w:rsid w:val="00D777ED"/>
    <w:rsid w:val="00DA0195"/>
    <w:rsid w:val="00DA5619"/>
    <w:rsid w:val="00DC35BD"/>
    <w:rsid w:val="00DF316C"/>
    <w:rsid w:val="00DF43F2"/>
    <w:rsid w:val="00E42657"/>
    <w:rsid w:val="00E443B1"/>
    <w:rsid w:val="00E47C7C"/>
    <w:rsid w:val="00E5283D"/>
    <w:rsid w:val="00E57320"/>
    <w:rsid w:val="00EC0A8A"/>
    <w:rsid w:val="00EC1698"/>
    <w:rsid w:val="00EE2EB1"/>
    <w:rsid w:val="00EE4EDF"/>
    <w:rsid w:val="00EF1004"/>
    <w:rsid w:val="00EF1107"/>
    <w:rsid w:val="00F2352D"/>
    <w:rsid w:val="00F5572B"/>
    <w:rsid w:val="00F60707"/>
    <w:rsid w:val="00F874D4"/>
    <w:rsid w:val="00F90064"/>
    <w:rsid w:val="00FB74CE"/>
    <w:rsid w:val="00FC1DE4"/>
    <w:rsid w:val="00FC67D5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FCD0-B590-45A4-A112-530F877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B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C16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2EB1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rozhdestvo-hristovo" TargetMode="External"/><Relationship Id="rId13" Type="http://schemas.openxmlformats.org/officeDocument/2006/relationships/hyperlink" Target="https://lugasoft.ru/calendar/prazdniki/den-ros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lugasoft.ru/calendar/prazdniki/novogodnie-kanikuly" TargetMode="External"/><Relationship Id="rId12" Type="http://schemas.openxmlformats.org/officeDocument/2006/relationships/hyperlink" Target="https://lugasoft.ru/calendar/prazdniki/den-pobed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lugasoft.ru/calendar/prazdniki/prazdnik-vesny-i-tru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ugasoft.ru/calendar/prazdniki/mezhdunarodnyj-zhenskij-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den-zashchitnika-otechestva" TargetMode="External"/><Relationship Id="rId14" Type="http://schemas.openxmlformats.org/officeDocument/2006/relationships/hyperlink" Target="https://lugasoft.ru/calendar/prazdniki/den-narodnogo-edin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9939-0F24-4C87-8068-3117F2B8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78</cp:revision>
  <cp:lastPrinted>2021-10-05T12:43:00Z</cp:lastPrinted>
  <dcterms:created xsi:type="dcterms:W3CDTF">2018-09-24T13:39:00Z</dcterms:created>
  <dcterms:modified xsi:type="dcterms:W3CDTF">2022-04-19T12:53:00Z</dcterms:modified>
</cp:coreProperties>
</file>